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3BC76" w14:textId="1A059137" w:rsidR="001873C4" w:rsidRPr="008C15EF" w:rsidRDefault="00754799" w:rsidP="009F5EB9">
      <w:pPr>
        <w:pStyle w:val="A-Titleofpaper"/>
        <w:jc w:val="center"/>
        <w:rPr>
          <w:color w:val="FF0000"/>
        </w:rPr>
      </w:pPr>
      <w:r w:rsidRPr="00FB3092">
        <w:t xml:space="preserve">Template for Author’s </w:t>
      </w:r>
      <w:r w:rsidR="008D4397">
        <w:t xml:space="preserve"> Abstract </w:t>
      </w:r>
    </w:p>
    <w:p w14:paraId="6921D022" w14:textId="77777777" w:rsidR="00754799" w:rsidRPr="00FB3092" w:rsidRDefault="00754799" w:rsidP="00867C60">
      <w:pPr>
        <w:pStyle w:val="Nzev"/>
      </w:pPr>
      <w:r w:rsidRPr="00FB3092">
        <w:t>Martin Novak</w:t>
      </w:r>
      <w:r w:rsidR="00086DE8">
        <w:t xml:space="preserve"> (ORCID)</w:t>
      </w:r>
      <w:r w:rsidR="00901706" w:rsidRPr="00FB3092">
        <w:rPr>
          <w:vertAlign w:val="superscript"/>
        </w:rPr>
        <w:t>1</w:t>
      </w:r>
      <w:r w:rsidR="00901706" w:rsidRPr="00FB3092">
        <w:t>, Hitoshi Ohmori</w:t>
      </w:r>
      <w:r w:rsidR="00086DE8">
        <w:t xml:space="preserve"> (ORCID)</w:t>
      </w:r>
      <w:r w:rsidR="00901706" w:rsidRPr="00FB3092">
        <w:rPr>
          <w:vertAlign w:val="superscript"/>
        </w:rPr>
        <w:t>2</w:t>
      </w:r>
      <w:r w:rsidR="00901706" w:rsidRPr="00FB3092">
        <w:t xml:space="preserve"> </w:t>
      </w:r>
    </w:p>
    <w:p w14:paraId="513A9D50" w14:textId="77777777" w:rsidR="00EC7AE7" w:rsidRPr="00FB3092" w:rsidRDefault="00901706" w:rsidP="00EC7AE7">
      <w:pPr>
        <w:pStyle w:val="Nzev"/>
      </w:pPr>
      <w:r w:rsidRPr="00FB3092">
        <w:rPr>
          <w:vertAlign w:val="superscript"/>
        </w:rPr>
        <w:t>1</w:t>
      </w:r>
      <w:r w:rsidR="000F7744" w:rsidRPr="00FB3092">
        <w:t>Faculty</w:t>
      </w:r>
      <w:r w:rsidR="00754799" w:rsidRPr="00FB3092">
        <w:t xml:space="preserve"> of </w:t>
      </w:r>
      <w:r w:rsidR="00FB3092">
        <w:t>Mechanical Engineering</w:t>
      </w:r>
      <w:r w:rsidR="00754799" w:rsidRPr="00FB3092">
        <w:t>, J. E. Purkyne University in Usti nad Labem</w:t>
      </w:r>
      <w:r w:rsidR="00EC7AE7" w:rsidRPr="00FB3092">
        <w:t xml:space="preserve">. Pasteurova 3334/7, 400 01 Usti nad Labem. </w:t>
      </w:r>
      <w:r w:rsidRPr="00FB3092">
        <w:t xml:space="preserve">Czech Republic. </w:t>
      </w:r>
      <w:r w:rsidR="00EC7AE7" w:rsidRPr="00FB3092">
        <w:t xml:space="preserve">E-mail: </w:t>
      </w:r>
      <w:r w:rsidR="00FB3092">
        <w:t>martin.novak1@ujep.cz</w:t>
      </w:r>
    </w:p>
    <w:p w14:paraId="50B1F4A8" w14:textId="77777777" w:rsidR="00901706" w:rsidRPr="00FB3092" w:rsidRDefault="00901706" w:rsidP="00901706">
      <w:pPr>
        <w:pStyle w:val="Nzev"/>
      </w:pPr>
      <w:r w:rsidRPr="00FB3092">
        <w:rPr>
          <w:vertAlign w:val="superscript"/>
        </w:rPr>
        <w:t>2</w:t>
      </w:r>
      <w:r w:rsidRPr="00FB3092">
        <w:t>Materials Fabrications Laboratory, RIKEN. 2-1 Hirosawa, 351-0198 Wako. Japan. E-mail: ohmori@mfl.ne.jp</w:t>
      </w:r>
    </w:p>
    <w:p w14:paraId="5603AEC4" w14:textId="5F92B2DF" w:rsidR="00EC7AE7" w:rsidRPr="008028FE" w:rsidRDefault="000F4AAA" w:rsidP="008D4397">
      <w:r w:rsidRPr="00FB3092">
        <w:rPr>
          <w:color w:val="0070C0"/>
        </w:rPr>
        <w:t>Formal</w:t>
      </w:r>
      <w:r w:rsidRPr="00FB3092">
        <w:t xml:space="preserve"> structure is </w:t>
      </w:r>
      <w:r w:rsidRPr="00FB3092">
        <w:rPr>
          <w:color w:val="0070C0"/>
        </w:rPr>
        <w:t xml:space="preserve">directing strictly </w:t>
      </w:r>
      <w:r w:rsidRPr="00FB3092">
        <w:t xml:space="preserve">by this </w:t>
      </w:r>
      <w:r w:rsidRPr="00FB3092">
        <w:rPr>
          <w:color w:val="0070C0"/>
        </w:rPr>
        <w:t>template</w:t>
      </w:r>
      <w:r w:rsidRPr="00FB3092">
        <w:t xml:space="preserve"> and </w:t>
      </w:r>
      <w:r w:rsidRPr="00FB3092">
        <w:rPr>
          <w:color w:val="0070C0"/>
        </w:rPr>
        <w:t>buttons</w:t>
      </w:r>
      <w:r w:rsidRPr="00FB3092">
        <w:t xml:space="preserve"> of the format styles</w:t>
      </w:r>
      <w:r w:rsidR="00412553" w:rsidRPr="00FB3092">
        <w:t xml:space="preserve">. All </w:t>
      </w:r>
      <w:r w:rsidR="00412553" w:rsidRPr="00FB3092">
        <w:rPr>
          <w:color w:val="0070C0"/>
        </w:rPr>
        <w:t>text</w:t>
      </w:r>
      <w:r w:rsidR="00412553" w:rsidRPr="00FB3092">
        <w:t xml:space="preserve"> is in </w:t>
      </w:r>
      <w:r w:rsidR="00412553" w:rsidRPr="00FB3092">
        <w:rPr>
          <w:color w:val="0070C0"/>
        </w:rPr>
        <w:t xml:space="preserve">single column </w:t>
      </w:r>
      <w:r w:rsidR="00412553" w:rsidRPr="00FB3092">
        <w:t>format</w:t>
      </w:r>
      <w:r w:rsidRPr="00FB3092">
        <w:t xml:space="preserve">. </w:t>
      </w:r>
      <w:r w:rsidR="00626FDD" w:rsidRPr="00FB3092">
        <w:rPr>
          <w:color w:val="0070C0"/>
        </w:rPr>
        <w:t>Name</w:t>
      </w:r>
      <w:r w:rsidR="00626FDD" w:rsidRPr="00FB3092">
        <w:t xml:space="preserve"> of </w:t>
      </w:r>
      <w:r w:rsidR="00F9194E" w:rsidRPr="00FB3092">
        <w:rPr>
          <w:color w:val="0070C0"/>
        </w:rPr>
        <w:t>authors</w:t>
      </w:r>
      <w:r w:rsidR="00626FDD" w:rsidRPr="00FB3092">
        <w:t xml:space="preserve"> is in format “</w:t>
      </w:r>
      <w:r w:rsidR="00626FDD" w:rsidRPr="00FB3092">
        <w:rPr>
          <w:color w:val="0070C0"/>
        </w:rPr>
        <w:t>Name and Surname</w:t>
      </w:r>
      <w:r w:rsidR="00626FDD" w:rsidRPr="00FB3092">
        <w:t xml:space="preserve">” </w:t>
      </w:r>
      <w:r w:rsidR="00626FDD" w:rsidRPr="00FB3092">
        <w:rPr>
          <w:color w:val="0070C0"/>
        </w:rPr>
        <w:t>without degrees</w:t>
      </w:r>
      <w:r w:rsidR="003B2E31" w:rsidRPr="00FB3092">
        <w:t xml:space="preserve"> on one row </w:t>
      </w:r>
      <w:r w:rsidR="003B2E31" w:rsidRPr="00FB3092">
        <w:rPr>
          <w:color w:val="0070C0"/>
        </w:rPr>
        <w:t>for all authors</w:t>
      </w:r>
      <w:r w:rsidR="003B2E31" w:rsidRPr="00FB3092">
        <w:t xml:space="preserve">, </w:t>
      </w:r>
      <w:r w:rsidR="003B2E31" w:rsidRPr="00FB3092">
        <w:rPr>
          <w:color w:val="0070C0"/>
        </w:rPr>
        <w:t>second</w:t>
      </w:r>
      <w:r w:rsidR="003B2E31" w:rsidRPr="00FB3092">
        <w:t xml:space="preserve"> and </w:t>
      </w:r>
      <w:r w:rsidR="003B2E31" w:rsidRPr="00FB3092">
        <w:rPr>
          <w:color w:val="0070C0"/>
        </w:rPr>
        <w:t xml:space="preserve">next rows </w:t>
      </w:r>
      <w:r w:rsidR="003B2E31" w:rsidRPr="00FB3092">
        <w:t xml:space="preserve">are for </w:t>
      </w:r>
      <w:r w:rsidR="003B2E31" w:rsidRPr="00FB3092">
        <w:rPr>
          <w:color w:val="0070C0"/>
        </w:rPr>
        <w:t>full address include email</w:t>
      </w:r>
      <w:r w:rsidR="003B2E31" w:rsidRPr="00FB3092">
        <w:t>.</w:t>
      </w:r>
      <w:bookmarkStart w:id="0" w:name="_GoBack"/>
      <w:bookmarkEnd w:id="0"/>
      <w:r w:rsidR="00086DE8">
        <w:t xml:space="preserve"> </w:t>
      </w:r>
      <w:r w:rsidRPr="008028FE">
        <w:t xml:space="preserve">Abstract is 8 – 12 rows and there is introduction into the problem of the article. Font of article is only </w:t>
      </w:r>
      <w:r w:rsidR="00FB3092" w:rsidRPr="008028FE">
        <w:rPr>
          <w:u w:val="single"/>
        </w:rPr>
        <w:t>Garmond</w:t>
      </w:r>
      <w:r w:rsidRPr="008028FE">
        <w:t xml:space="preserve"> – valid also for tables, pictures, graphs and others. </w:t>
      </w:r>
      <w:r w:rsidR="000F7744" w:rsidRPr="008028FE">
        <w:t xml:space="preserve">Format of pages (borders) is set </w:t>
      </w:r>
      <w:r w:rsidR="00A97A3A" w:rsidRPr="008028FE">
        <w:t>automatically</w:t>
      </w:r>
      <w:r w:rsidR="00C72298" w:rsidRPr="008028FE">
        <w:t xml:space="preserve"> </w:t>
      </w:r>
      <w:r w:rsidR="000F7744" w:rsidRPr="008028FE">
        <w:t>in this template</w:t>
      </w:r>
      <w:r w:rsidR="00C72298" w:rsidRPr="00FB3092">
        <w:t>.</w:t>
      </w:r>
      <w:r w:rsidR="00140C2F" w:rsidRPr="00FB3092">
        <w:t xml:space="preserve"> </w:t>
      </w:r>
      <w:r w:rsidR="002041F1" w:rsidRPr="008028FE">
        <w:rPr>
          <w:color w:val="92D050"/>
        </w:rPr>
        <w:t xml:space="preserve">Length of </w:t>
      </w:r>
      <w:r w:rsidR="008D4397" w:rsidRPr="008028FE">
        <w:rPr>
          <w:color w:val="92D050"/>
        </w:rPr>
        <w:t>abstract</w:t>
      </w:r>
      <w:r w:rsidR="002041F1" w:rsidRPr="008028FE">
        <w:rPr>
          <w:color w:val="92D050"/>
        </w:rPr>
        <w:t xml:space="preserve"> is </w:t>
      </w:r>
      <w:r w:rsidR="008D4397" w:rsidRPr="008028FE">
        <w:rPr>
          <w:color w:val="92D050"/>
        </w:rPr>
        <w:t>up to three pages</w:t>
      </w:r>
      <w:r w:rsidR="002041F1" w:rsidRPr="00FB3092">
        <w:t xml:space="preserve">. </w:t>
      </w:r>
      <w:r w:rsidR="00274727" w:rsidRPr="008028FE">
        <w:t>Maximum of keywords are 5. Paragraph numbering follows by the formal style. Descriptions of pictures, tables, graphs in only in English and they are included directly in to the text.</w:t>
      </w:r>
      <w:r w:rsidR="00A97A3A" w:rsidRPr="008028FE">
        <w:t xml:space="preserve"> Size of the pictures, tables and graphs is only in two size – 8 cm or 17 cm</w:t>
      </w:r>
      <w:r w:rsidR="00B558C6" w:rsidRPr="008028FE">
        <w:t xml:space="preserve"> width</w:t>
      </w:r>
      <w:r w:rsidR="00A97A3A" w:rsidRPr="008028FE">
        <w:t xml:space="preserve">. Is strictly forbidden to place two pictures, tables or graphs </w:t>
      </w:r>
      <w:r w:rsidR="00E95F58" w:rsidRPr="008028FE">
        <w:t>abreast (one picture – one row)</w:t>
      </w:r>
      <w:r w:rsidR="00C6228F" w:rsidRPr="008028FE">
        <w:t xml:space="preserve"> and add additional describes in the Word editor!</w:t>
      </w:r>
    </w:p>
    <w:p w14:paraId="665477F5" w14:textId="77777777" w:rsidR="008D4397" w:rsidRPr="008D4397" w:rsidRDefault="008D4397" w:rsidP="008D4397">
      <w:pPr>
        <w:pStyle w:val="D-Keywords"/>
        <w:jc w:val="center"/>
        <w:rPr>
          <w:b/>
          <w:color w:val="92D050"/>
          <w:sz w:val="28"/>
        </w:rPr>
      </w:pPr>
      <w:r w:rsidRPr="008D4397">
        <w:rPr>
          <w:b/>
          <w:color w:val="92D050"/>
          <w:sz w:val="28"/>
        </w:rPr>
        <w:t xml:space="preserve">Abstract files in Word format and PDF should be sent by the corresponding author to the email </w:t>
      </w:r>
      <w:r w:rsidRPr="00B53D45">
        <w:rPr>
          <w:b/>
          <w:color w:val="92D050"/>
          <w:sz w:val="28"/>
          <w:u w:val="single"/>
        </w:rPr>
        <w:t>lenka.dobsakova@unob.cz by 28.2. 2023.</w:t>
      </w:r>
    </w:p>
    <w:p w14:paraId="518ADB47" w14:textId="77777777" w:rsidR="003C50DD" w:rsidRPr="00FB3092" w:rsidRDefault="008D4397" w:rsidP="003C50DD">
      <w:pPr>
        <w:pStyle w:val="D-Keywords"/>
      </w:pPr>
      <w:r>
        <w:rPr>
          <w:b/>
        </w:rPr>
        <w:t>K</w:t>
      </w:r>
      <w:r w:rsidR="003C50DD" w:rsidRPr="00FB3092">
        <w:rPr>
          <w:b/>
        </w:rPr>
        <w:t>eywords:</w:t>
      </w:r>
      <w:r w:rsidR="003C50DD" w:rsidRPr="00FB3092">
        <w:t xml:space="preserve"> </w:t>
      </w:r>
      <w:r w:rsidR="00274727" w:rsidRPr="00FB3092">
        <w:t>Equation, Manufacturing Technology, Pictures, Tables, Template</w:t>
      </w:r>
    </w:p>
    <w:p w14:paraId="570B1480" w14:textId="77777777" w:rsidR="00274727" w:rsidRPr="00FB3092" w:rsidRDefault="00274727" w:rsidP="00274727">
      <w:pPr>
        <w:pStyle w:val="E-Heading"/>
      </w:pPr>
      <w:r w:rsidRPr="00FB3092">
        <w:t>Steps for successful publishing of article</w:t>
      </w:r>
    </w:p>
    <w:p w14:paraId="5F1E46F1" w14:textId="77777777" w:rsidR="00002A24" w:rsidRPr="00FB3092" w:rsidRDefault="00002A24" w:rsidP="00C65699">
      <w:pPr>
        <w:pStyle w:val="I-Bullets"/>
      </w:pPr>
      <w:r w:rsidRPr="00FB3092">
        <w:t>Open this t</w:t>
      </w:r>
      <w:r w:rsidR="00B24315">
        <w:t xml:space="preserve">emplate, </w:t>
      </w:r>
      <w:r w:rsidRPr="00FB3092">
        <w:t xml:space="preserve">delete all texts, </w:t>
      </w:r>
      <w:r w:rsidR="00B24315">
        <w:t xml:space="preserve">put your </w:t>
      </w:r>
      <w:r w:rsidR="007F54FB" w:rsidRPr="00FB3092">
        <w:t xml:space="preserve">text of </w:t>
      </w:r>
      <w:r w:rsidRPr="00FB3092">
        <w:t>article</w:t>
      </w:r>
      <w:r w:rsidR="00B24315">
        <w:t xml:space="preserve"> in this template or write </w:t>
      </w:r>
      <w:r w:rsidRPr="00FB3092">
        <w:t>text in this template,</w:t>
      </w:r>
    </w:p>
    <w:p w14:paraId="27948097" w14:textId="77777777" w:rsidR="00002A24" w:rsidRPr="00FB3092" w:rsidRDefault="00002A24" w:rsidP="00002A24">
      <w:pPr>
        <w:pStyle w:val="I-Bullets"/>
      </w:pPr>
      <w:r w:rsidRPr="00FB3092">
        <w:t>Format each paragraph of your text by the styles buttons – top on the te</w:t>
      </w:r>
      <w:r w:rsidR="00FD3A5C" w:rsidRPr="00FB3092">
        <w:t>m</w:t>
      </w:r>
      <w:r w:rsidRPr="00FB3092">
        <w:t>plate, see in Fig. 1</w:t>
      </w:r>
      <w:r w:rsidR="00FD3A5C" w:rsidRPr="00FB3092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C6228F" w:rsidRPr="00FB3092" w14:paraId="6FA722B3" w14:textId="77777777" w:rsidTr="00901279">
        <w:tc>
          <w:tcPr>
            <w:tcW w:w="5000" w:type="pct"/>
            <w:shd w:val="clear" w:color="auto" w:fill="auto"/>
            <w:vAlign w:val="center"/>
          </w:tcPr>
          <w:p w14:paraId="0715F00F" w14:textId="77777777" w:rsidR="00C6228F" w:rsidRPr="00FB3092" w:rsidRDefault="00BC6673" w:rsidP="00901279">
            <w:pPr>
              <w:pStyle w:val="I-Bullets"/>
              <w:numPr>
                <w:ilvl w:val="0"/>
                <w:numId w:val="0"/>
              </w:numPr>
              <w:spacing w:line="240" w:lineRule="auto"/>
              <w:ind w:left="-108"/>
              <w:jc w:val="center"/>
            </w:pPr>
            <w:r w:rsidRPr="00FB3092">
              <w:rPr>
                <w:noProof/>
                <w:lang w:val="cs-CZ" w:eastAsia="cs-CZ" w:bidi="ar-SA"/>
              </w:rPr>
              <w:drawing>
                <wp:inline distT="0" distB="0" distL="0" distR="0" wp14:anchorId="3B406A8F" wp14:editId="3144D328">
                  <wp:extent cx="6120000" cy="647216"/>
                  <wp:effectExtent l="0" t="0" r="0" b="635"/>
                  <wp:docPr id="1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64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28F" w:rsidRPr="00FB3092" w14:paraId="49D7B45C" w14:textId="77777777" w:rsidTr="00901279">
        <w:tc>
          <w:tcPr>
            <w:tcW w:w="5000" w:type="pct"/>
            <w:shd w:val="clear" w:color="auto" w:fill="auto"/>
            <w:vAlign w:val="center"/>
          </w:tcPr>
          <w:p w14:paraId="79EB1027" w14:textId="77777777" w:rsidR="00C6228F" w:rsidRPr="00FB3092" w:rsidRDefault="00C6228F" w:rsidP="00C6228F">
            <w:pPr>
              <w:pStyle w:val="Odstavecseseznamem"/>
            </w:pPr>
            <w:r w:rsidRPr="00FB3092">
              <w:rPr>
                <w:b/>
              </w:rPr>
              <w:t>Fig. 1</w:t>
            </w:r>
            <w:r w:rsidRPr="00FB3092">
              <w:t xml:space="preserve"> Buttons of Format Styles</w:t>
            </w:r>
          </w:p>
        </w:tc>
      </w:tr>
    </w:tbl>
    <w:p w14:paraId="732F0190" w14:textId="77777777" w:rsidR="007F54FB" w:rsidRPr="00FB3092" w:rsidRDefault="007F54FB" w:rsidP="007F54FB">
      <w:pPr>
        <w:pStyle w:val="E-Heading"/>
      </w:pPr>
      <w:r w:rsidRPr="00FB3092">
        <w:t>Pictures, Tables, Graphs</w:t>
      </w:r>
      <w:r w:rsidR="0090396F" w:rsidRPr="00FB3092">
        <w:t>, Equations</w:t>
      </w:r>
    </w:p>
    <w:p w14:paraId="6D5BF0D7" w14:textId="77777777" w:rsidR="00C6228F" w:rsidRPr="00FB3092" w:rsidRDefault="00B558C6" w:rsidP="00576CA9">
      <w:pPr>
        <w:pStyle w:val="I-Bullets"/>
      </w:pPr>
      <w:r w:rsidRPr="00FB3092">
        <w:t>Pictures, t</w:t>
      </w:r>
      <w:r w:rsidR="00C6228F" w:rsidRPr="00FB3092">
        <w:t>abl</w:t>
      </w:r>
      <w:r w:rsidRPr="00FB3092">
        <w:t>es and g</w:t>
      </w:r>
      <w:r w:rsidR="00C6228F" w:rsidRPr="00FB3092">
        <w:t xml:space="preserve">raphs are arrange directly in to the text, there are only </w:t>
      </w:r>
      <w:r w:rsidRPr="00FB3092">
        <w:rPr>
          <w:color w:val="0070C0"/>
        </w:rPr>
        <w:t>width 8 or 17 cm</w:t>
      </w:r>
      <w:r w:rsidR="00997747" w:rsidRPr="00FB3092">
        <w:rPr>
          <w:color w:val="0070C0"/>
        </w:rPr>
        <w:t xml:space="preserve"> on one row</w:t>
      </w:r>
      <w:r w:rsidR="00997747" w:rsidRPr="00FB3092">
        <w:t>,</w:t>
      </w:r>
    </w:p>
    <w:p w14:paraId="7B3347EF" w14:textId="77777777" w:rsidR="00C6228F" w:rsidRPr="00FB3092" w:rsidRDefault="00C6228F" w:rsidP="00576CA9">
      <w:pPr>
        <w:pStyle w:val="I-Bullets"/>
      </w:pPr>
      <w:r w:rsidRPr="00FB3092">
        <w:t xml:space="preserve">All explanations in the pictures or graphs are in the English and may </w:t>
      </w:r>
      <w:r w:rsidRPr="00FB3092">
        <w:rPr>
          <w:color w:val="0070C0"/>
        </w:rPr>
        <w:t>not be additional describes in Word</w:t>
      </w:r>
      <w:r w:rsidRPr="00FB3092">
        <w:t>,</w:t>
      </w:r>
    </w:p>
    <w:p w14:paraId="795BA850" w14:textId="77777777" w:rsidR="00BC6673" w:rsidRPr="00FB3092" w:rsidRDefault="0090396F" w:rsidP="00071D08">
      <w:pPr>
        <w:pStyle w:val="I-Bullets"/>
      </w:pPr>
      <w:r w:rsidRPr="00FB3092">
        <w:t xml:space="preserve">Text of description is – </w:t>
      </w:r>
      <w:r w:rsidRPr="00FB3092">
        <w:rPr>
          <w:b/>
          <w:i/>
        </w:rPr>
        <w:t>Fig. 1</w:t>
      </w:r>
      <w:r w:rsidRPr="00FB3092">
        <w:rPr>
          <w:i/>
        </w:rPr>
        <w:t xml:space="preserve"> Xxxx, </w:t>
      </w:r>
      <w:r w:rsidRPr="00FB3092">
        <w:rPr>
          <w:b/>
          <w:i/>
        </w:rPr>
        <w:t>Tab. 1</w:t>
      </w:r>
      <w:r w:rsidRPr="00FB3092">
        <w:rPr>
          <w:i/>
        </w:rPr>
        <w:t xml:space="preserve"> Xxxx, </w:t>
      </w:r>
      <w:r w:rsidRPr="00FB3092">
        <w:rPr>
          <w:b/>
          <w:i/>
        </w:rPr>
        <w:t>Graph 1</w:t>
      </w:r>
      <w:r w:rsidRPr="00FB3092">
        <w:rPr>
          <w:i/>
        </w:rPr>
        <w:t xml:space="preserve"> Xxxx</w:t>
      </w:r>
      <w:r w:rsidR="00BC6673" w:rsidRPr="00FB3092">
        <w:t xml:space="preserve"> ; </w:t>
      </w:r>
      <w:r w:rsidR="00BC6673" w:rsidRPr="00FB3092">
        <w:rPr>
          <w:color w:val="0070C0"/>
        </w:rPr>
        <w:t>Tables</w:t>
      </w:r>
      <w:r w:rsidR="00BC6673" w:rsidRPr="00FB3092">
        <w:t xml:space="preserve"> are describe </w:t>
      </w:r>
      <w:r w:rsidR="00BC6673" w:rsidRPr="00FB3092">
        <w:rPr>
          <w:color w:val="0070C0"/>
        </w:rPr>
        <w:t>above</w:t>
      </w:r>
      <w:r w:rsidR="00BC6673" w:rsidRPr="00FB3092">
        <w:t>,</w:t>
      </w:r>
    </w:p>
    <w:p w14:paraId="4C54F514" w14:textId="77777777" w:rsidR="0090396F" w:rsidRPr="00FB3092" w:rsidRDefault="0090396F" w:rsidP="00576CA9">
      <w:pPr>
        <w:pStyle w:val="I-Bullets"/>
      </w:pPr>
      <w:r w:rsidRPr="00FB3092">
        <w:t>Equations are put</w:t>
      </w:r>
      <w:r w:rsidRPr="00FB3092">
        <w:rPr>
          <w:b/>
        </w:rPr>
        <w:t xml:space="preserve"> </w:t>
      </w:r>
      <w:r w:rsidRPr="00FB3092">
        <w:t xml:space="preserve">with </w:t>
      </w:r>
      <w:r w:rsidR="00097DD7" w:rsidRPr="00FB3092">
        <w:t>centred</w:t>
      </w:r>
      <w:r w:rsidRPr="00FB3092">
        <w:t xml:space="preserve"> justification of formula and right of number</w:t>
      </w:r>
      <w:r w:rsidR="002210A8" w:rsidRPr="00FB3092">
        <w:t>ing</w:t>
      </w:r>
      <w:r w:rsidRPr="00FB3092">
        <w:t>,</w:t>
      </w:r>
    </w:p>
    <w:p w14:paraId="724AEF62" w14:textId="77777777" w:rsidR="0090396F" w:rsidRPr="00FB3092" w:rsidRDefault="002210A8" w:rsidP="002210A8">
      <w:pPr>
        <w:pStyle w:val="I-Bullets"/>
        <w:numPr>
          <w:ilvl w:val="0"/>
          <w:numId w:val="0"/>
        </w:numPr>
        <w:tabs>
          <w:tab w:val="center" w:pos="4820"/>
          <w:tab w:val="right" w:pos="9639"/>
        </w:tabs>
        <w:spacing w:line="240" w:lineRule="auto"/>
      </w:pPr>
      <w:r w:rsidRPr="00FB3092">
        <w:tab/>
      </w:r>
      <w:r w:rsidR="00B24315" w:rsidRPr="00FB3092">
        <w:rPr>
          <w:position w:val="-50"/>
        </w:rPr>
        <w:object w:dxaOrig="3040" w:dyaOrig="900" w14:anchorId="38656B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65pt;height:42.55pt" o:ole="">
            <v:imagedata r:id="rId12" o:title=""/>
          </v:shape>
          <o:OLEObject Type="Embed" ProgID="Equation.3" ShapeID="_x0000_i1025" DrawAspect="Content" ObjectID="_1730113302" r:id="rId13"/>
        </w:object>
      </w:r>
      <w:r w:rsidRPr="00FB3092">
        <w:t xml:space="preserve">, </w:t>
      </w:r>
      <w:r w:rsidRPr="00FB3092">
        <w:tab/>
        <w:t>(1)</w:t>
      </w:r>
    </w:p>
    <w:p w14:paraId="3FCE6AC1" w14:textId="77777777" w:rsidR="002210A8" w:rsidRPr="00FB3092" w:rsidRDefault="00097DD7" w:rsidP="002210A8">
      <w:pPr>
        <w:pStyle w:val="Nadpis2"/>
      </w:pPr>
      <w:r w:rsidRPr="00FB3092">
        <w:t>Where</w:t>
      </w:r>
      <w:r w:rsidR="002210A8" w:rsidRPr="00FB3092">
        <w:t>:</w:t>
      </w:r>
    </w:p>
    <w:p w14:paraId="6CE2342B" w14:textId="77777777" w:rsidR="002210A8" w:rsidRPr="00FB3092" w:rsidRDefault="002210A8" w:rsidP="002210A8">
      <w:pPr>
        <w:pStyle w:val="Nadpis2"/>
      </w:pPr>
      <w:r w:rsidRPr="00FB3092">
        <w:t>c</w:t>
      </w:r>
      <w:r w:rsidRPr="00FB3092">
        <w:rPr>
          <w:vertAlign w:val="subscript"/>
        </w:rPr>
        <w:t>vt</w:t>
      </w:r>
      <w:r w:rsidRPr="00FB3092">
        <w:t>...Constant [-],</w:t>
      </w:r>
    </w:p>
    <w:p w14:paraId="3CF84F74" w14:textId="77777777" w:rsidR="002210A8" w:rsidRPr="00FB3092" w:rsidRDefault="00FD3A5C" w:rsidP="002210A8">
      <w:pPr>
        <w:pStyle w:val="Nadpis2"/>
      </w:pPr>
      <w:r w:rsidRPr="00FB3092">
        <w:t>T…Durability [min].</w:t>
      </w:r>
    </w:p>
    <w:p w14:paraId="1D0CFC78" w14:textId="77777777" w:rsidR="002210A8" w:rsidRPr="00FB3092" w:rsidRDefault="00575197" w:rsidP="00575197">
      <w:pPr>
        <w:pStyle w:val="E-Heading"/>
        <w:numPr>
          <w:ilvl w:val="0"/>
          <w:numId w:val="0"/>
        </w:numPr>
        <w:spacing w:after="0"/>
        <w:ind w:left="284" w:hanging="284"/>
      </w:pPr>
      <w:r w:rsidRPr="00FB3092">
        <w:t>Acknowledgement</w:t>
      </w:r>
    </w:p>
    <w:p w14:paraId="163E4D94" w14:textId="77777777" w:rsidR="002210A8" w:rsidRPr="00FB3092" w:rsidRDefault="002210A8" w:rsidP="00575197">
      <w:pPr>
        <w:pStyle w:val="Nadpis2"/>
        <w:ind w:firstLine="0"/>
        <w:rPr>
          <w:b/>
          <w:i/>
        </w:rPr>
      </w:pPr>
      <w:r w:rsidRPr="00FB3092">
        <w:rPr>
          <w:b/>
          <w:i/>
        </w:rPr>
        <w:t xml:space="preserve">Acknowledgement is arrange behind results and before References without numbering. </w:t>
      </w:r>
    </w:p>
    <w:p w14:paraId="6F32F344" w14:textId="77777777" w:rsidR="00575197" w:rsidRPr="00FB3092" w:rsidRDefault="00575197" w:rsidP="00575197"/>
    <w:p w14:paraId="10AB6301" w14:textId="77777777" w:rsidR="00575197" w:rsidRPr="00B24315" w:rsidRDefault="00575197" w:rsidP="00575197">
      <w:pPr>
        <w:rPr>
          <w:sz w:val="24"/>
          <w:lang w:val="cs-CZ"/>
        </w:rPr>
      </w:pPr>
      <w:r w:rsidRPr="00B24315">
        <w:rPr>
          <w:sz w:val="24"/>
        </w:rPr>
        <w:t>References</w:t>
      </w:r>
    </w:p>
    <w:p w14:paraId="1A01D50A" w14:textId="77777777" w:rsidR="002210A8" w:rsidRPr="00FB3092" w:rsidRDefault="002210A8" w:rsidP="002210A8">
      <w:pPr>
        <w:pStyle w:val="L-References"/>
        <w:ind w:left="567" w:hanging="425"/>
      </w:pPr>
      <w:r w:rsidRPr="00FB3092">
        <w:t xml:space="preserve">NOVAK, J., NOVOTNY, P., NOVY, K. (1990). </w:t>
      </w:r>
      <w:r w:rsidRPr="00FB3092">
        <w:rPr>
          <w:i/>
        </w:rPr>
        <w:t>Sample Book</w:t>
      </w:r>
      <w:r w:rsidR="00E755AA" w:rsidRPr="00FB3092">
        <w:t xml:space="preserve">, pp. 58 – </w:t>
      </w:r>
      <w:r w:rsidRPr="00FB3092">
        <w:t>68. ABC Publisher, Prague.</w:t>
      </w:r>
      <w:r w:rsidR="00B24315">
        <w:t xml:space="preserve"> ISBN</w:t>
      </w:r>
    </w:p>
    <w:p w14:paraId="53569289" w14:textId="77777777" w:rsidR="002210A8" w:rsidRPr="00FB3092" w:rsidRDefault="002210A8" w:rsidP="00576CA9">
      <w:pPr>
        <w:pStyle w:val="L-References"/>
        <w:ind w:left="567" w:hanging="425"/>
        <w:jc w:val="left"/>
      </w:pPr>
      <w:r w:rsidRPr="00FB3092">
        <w:t xml:space="preserve">NOVY, L. (1996). Sample paper. In: </w:t>
      </w:r>
      <w:r w:rsidRPr="00FB3092">
        <w:rPr>
          <w:i/>
        </w:rPr>
        <w:t>Sample Journal</w:t>
      </w:r>
      <w:r w:rsidRPr="00FB3092">
        <w:t>, Vol. 3, No. 1, pp. 9 – 15. TTP. Switzerland.</w:t>
      </w:r>
      <w:r w:rsidR="00B24315">
        <w:t xml:space="preserve"> ISSN</w:t>
      </w:r>
    </w:p>
    <w:sectPr w:rsidR="002210A8" w:rsidRPr="00FB3092" w:rsidSect="00575197">
      <w:type w:val="continuous"/>
      <w:pgSz w:w="11906" w:h="16838" w:code="9"/>
      <w:pgMar w:top="1304" w:right="794" w:bottom="1134" w:left="1474" w:header="454" w:footer="454" w:gutter="0"/>
      <w:pgNumType w:start="414"/>
      <w:cols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D932D" w14:textId="77777777" w:rsidR="008D4397" w:rsidRDefault="008D4397">
      <w:r>
        <w:separator/>
      </w:r>
    </w:p>
  </w:endnote>
  <w:endnote w:type="continuationSeparator" w:id="0">
    <w:p w14:paraId="589B44A1" w14:textId="77777777" w:rsidR="008D4397" w:rsidRDefault="008D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-윤명조120">
    <w:altName w:val="Arial Unicode MS"/>
    <w:charset w:val="81"/>
    <w:family w:val="roman"/>
    <w:pitch w:val="variable"/>
    <w:sig w:usb0="800002A7" w:usb1="29D77CFB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 Patkou">
    <w:panose1 w:val="00000000000000000000"/>
    <w:charset w:val="02"/>
    <w:family w:val="auto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63E38" w14:textId="77777777" w:rsidR="008D4397" w:rsidRDefault="008D4397">
      <w:r>
        <w:separator/>
      </w:r>
    </w:p>
  </w:footnote>
  <w:footnote w:type="continuationSeparator" w:id="0">
    <w:p w14:paraId="75D7B596" w14:textId="77777777" w:rsidR="008D4397" w:rsidRDefault="008D4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6A03D6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92A3D0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48E62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multilevel"/>
    <w:tmpl w:val="8BD4D95C"/>
    <w:lvl w:ilvl="0">
      <w:start w:val="1"/>
      <w:numFmt w:val="decimal"/>
      <w:pStyle w:val="slovanseznam2"/>
      <w:lvlText w:val="%1."/>
      <w:lvlJc w:val="left"/>
      <w:pPr>
        <w:tabs>
          <w:tab w:val="num" w:pos="762"/>
        </w:tabs>
        <w:ind w:left="762" w:hanging="360"/>
      </w:pPr>
    </w:lvl>
    <w:lvl w:ilvl="1">
      <w:start w:val="1"/>
      <w:numFmt w:val="decimal"/>
      <w:isLgl/>
      <w:lvlText w:val="%1.%2"/>
      <w:lvlJc w:val="left"/>
      <w:pPr>
        <w:ind w:left="93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0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38" w:hanging="14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CD25164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F4322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7A64C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D2D71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0EE60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4691D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1290"/>
        </w:tabs>
        <w:ind w:left="129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</w:lvl>
  </w:abstractNum>
  <w:abstractNum w:abstractNumId="13" w15:restartNumberingAfterBreak="0">
    <w:nsid w:val="0000000F"/>
    <w:multiLevelType w:val="singleLevel"/>
    <w:tmpl w:val="0000000F"/>
    <w:lvl w:ilvl="0">
      <w:start w:val="1"/>
      <w:numFmt w:val="decimal"/>
      <w:lvlText w:val="[%1]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4" w15:restartNumberingAfterBreak="0">
    <w:nsid w:val="01327E02"/>
    <w:multiLevelType w:val="multilevel"/>
    <w:tmpl w:val="C8AA940E"/>
    <w:lvl w:ilvl="0">
      <w:start w:val="1"/>
      <w:numFmt w:val="decimal"/>
      <w:pStyle w:val="Irodalom"/>
      <w:lvlText w:val="[%1]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049611E4"/>
    <w:multiLevelType w:val="hybridMultilevel"/>
    <w:tmpl w:val="2DE07024"/>
    <w:lvl w:ilvl="0" w:tplc="946A1AE2">
      <w:start w:val="1"/>
      <w:numFmt w:val="decimal"/>
      <w:pStyle w:val="G-Headingofsection"/>
      <w:lvlText w:val="1.1.%1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8EEA340A" w:tentative="1">
      <w:start w:val="1"/>
      <w:numFmt w:val="lowerLetter"/>
      <w:lvlText w:val="%2."/>
      <w:lvlJc w:val="left"/>
      <w:pPr>
        <w:ind w:left="1440" w:hanging="360"/>
      </w:pPr>
    </w:lvl>
    <w:lvl w:ilvl="2" w:tplc="E0802430" w:tentative="1">
      <w:start w:val="1"/>
      <w:numFmt w:val="lowerRoman"/>
      <w:lvlText w:val="%3."/>
      <w:lvlJc w:val="right"/>
      <w:pPr>
        <w:ind w:left="2160" w:hanging="180"/>
      </w:pPr>
    </w:lvl>
    <w:lvl w:ilvl="3" w:tplc="C058A3B8" w:tentative="1">
      <w:start w:val="1"/>
      <w:numFmt w:val="decimal"/>
      <w:lvlText w:val="%4."/>
      <w:lvlJc w:val="left"/>
      <w:pPr>
        <w:ind w:left="2880" w:hanging="360"/>
      </w:pPr>
    </w:lvl>
    <w:lvl w:ilvl="4" w:tplc="487C13A0" w:tentative="1">
      <w:start w:val="1"/>
      <w:numFmt w:val="lowerLetter"/>
      <w:lvlText w:val="%5."/>
      <w:lvlJc w:val="left"/>
      <w:pPr>
        <w:ind w:left="3600" w:hanging="360"/>
      </w:pPr>
    </w:lvl>
    <w:lvl w:ilvl="5" w:tplc="51F80332" w:tentative="1">
      <w:start w:val="1"/>
      <w:numFmt w:val="lowerRoman"/>
      <w:lvlText w:val="%6."/>
      <w:lvlJc w:val="right"/>
      <w:pPr>
        <w:ind w:left="4320" w:hanging="180"/>
      </w:pPr>
    </w:lvl>
    <w:lvl w:ilvl="6" w:tplc="D5F247CA" w:tentative="1">
      <w:start w:val="1"/>
      <w:numFmt w:val="decimal"/>
      <w:lvlText w:val="%7."/>
      <w:lvlJc w:val="left"/>
      <w:pPr>
        <w:ind w:left="5040" w:hanging="360"/>
      </w:pPr>
    </w:lvl>
    <w:lvl w:ilvl="7" w:tplc="91B0810E" w:tentative="1">
      <w:start w:val="1"/>
      <w:numFmt w:val="lowerLetter"/>
      <w:lvlText w:val="%8."/>
      <w:lvlJc w:val="left"/>
      <w:pPr>
        <w:ind w:left="5760" w:hanging="360"/>
      </w:pPr>
    </w:lvl>
    <w:lvl w:ilvl="8" w:tplc="555E82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A47B0D"/>
    <w:multiLevelType w:val="hybridMultilevel"/>
    <w:tmpl w:val="CBE0E4E8"/>
    <w:lvl w:ilvl="0" w:tplc="42E01D24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05E5D"/>
    <w:multiLevelType w:val="hybridMultilevel"/>
    <w:tmpl w:val="C83C55E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0EB31DFB"/>
    <w:multiLevelType w:val="hybridMultilevel"/>
    <w:tmpl w:val="B540F966"/>
    <w:lvl w:ilvl="0" w:tplc="E2CAF2E0">
      <w:start w:val="1"/>
      <w:numFmt w:val="bullet"/>
      <w:pStyle w:val="I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D81E17"/>
    <w:multiLevelType w:val="multilevel"/>
    <w:tmpl w:val="95267C26"/>
    <w:lvl w:ilvl="0">
      <w:start w:val="1"/>
      <w:numFmt w:val="decimal"/>
      <w:pStyle w:val="nzevpodkapitoly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1330D07"/>
    <w:multiLevelType w:val="hybridMultilevel"/>
    <w:tmpl w:val="E7F4407E"/>
    <w:lvl w:ilvl="0" w:tplc="1E202896">
      <w:start w:val="1"/>
      <w:numFmt w:val="decimal"/>
      <w:pStyle w:val="F-11slovn"/>
      <w:lvlText w:val="%1.1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688651CE" w:tentative="1">
      <w:start w:val="1"/>
      <w:numFmt w:val="lowerLetter"/>
      <w:lvlText w:val="%2."/>
      <w:lvlJc w:val="left"/>
      <w:pPr>
        <w:ind w:left="1724" w:hanging="360"/>
      </w:pPr>
    </w:lvl>
    <w:lvl w:ilvl="2" w:tplc="9BEE6342" w:tentative="1">
      <w:start w:val="1"/>
      <w:numFmt w:val="lowerRoman"/>
      <w:lvlText w:val="%3."/>
      <w:lvlJc w:val="right"/>
      <w:pPr>
        <w:ind w:left="2444" w:hanging="180"/>
      </w:pPr>
    </w:lvl>
    <w:lvl w:ilvl="3" w:tplc="591290AA" w:tentative="1">
      <w:start w:val="1"/>
      <w:numFmt w:val="decimal"/>
      <w:lvlText w:val="%4."/>
      <w:lvlJc w:val="left"/>
      <w:pPr>
        <w:ind w:left="3164" w:hanging="360"/>
      </w:pPr>
    </w:lvl>
    <w:lvl w:ilvl="4" w:tplc="65609116" w:tentative="1">
      <w:start w:val="1"/>
      <w:numFmt w:val="lowerLetter"/>
      <w:lvlText w:val="%5."/>
      <w:lvlJc w:val="left"/>
      <w:pPr>
        <w:ind w:left="3884" w:hanging="360"/>
      </w:pPr>
    </w:lvl>
    <w:lvl w:ilvl="5" w:tplc="6CDA5416" w:tentative="1">
      <w:start w:val="1"/>
      <w:numFmt w:val="lowerRoman"/>
      <w:lvlText w:val="%6."/>
      <w:lvlJc w:val="right"/>
      <w:pPr>
        <w:ind w:left="4604" w:hanging="180"/>
      </w:pPr>
    </w:lvl>
    <w:lvl w:ilvl="6" w:tplc="2D660426" w:tentative="1">
      <w:start w:val="1"/>
      <w:numFmt w:val="decimal"/>
      <w:lvlText w:val="%7."/>
      <w:lvlJc w:val="left"/>
      <w:pPr>
        <w:ind w:left="5324" w:hanging="360"/>
      </w:pPr>
    </w:lvl>
    <w:lvl w:ilvl="7" w:tplc="A9D49BFA" w:tentative="1">
      <w:start w:val="1"/>
      <w:numFmt w:val="lowerLetter"/>
      <w:lvlText w:val="%8."/>
      <w:lvlJc w:val="left"/>
      <w:pPr>
        <w:ind w:left="6044" w:hanging="360"/>
      </w:pPr>
    </w:lvl>
    <w:lvl w:ilvl="8" w:tplc="3A5E8272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18B3F9F"/>
    <w:multiLevelType w:val="hybridMultilevel"/>
    <w:tmpl w:val="593E0E3E"/>
    <w:lvl w:ilvl="0" w:tplc="B8B46BD8">
      <w:start w:val="1"/>
      <w:numFmt w:val="decimal"/>
      <w:pStyle w:val="F-Headingofsection"/>
      <w:lvlText w:val="1.%1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9A6712"/>
    <w:multiLevelType w:val="hybridMultilevel"/>
    <w:tmpl w:val="782A595E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11EB157E"/>
    <w:multiLevelType w:val="hybridMultilevel"/>
    <w:tmpl w:val="4A38C592"/>
    <w:lvl w:ilvl="0" w:tplc="03D0BA98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B77569"/>
    <w:multiLevelType w:val="multilevel"/>
    <w:tmpl w:val="5ACA93B2"/>
    <w:styleLink w:val="slovani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B5A08E0"/>
    <w:multiLevelType w:val="hybridMultilevel"/>
    <w:tmpl w:val="5E5EAFBE"/>
    <w:lvl w:ilvl="0" w:tplc="0DCC9D44">
      <w:start w:val="1"/>
      <w:numFmt w:val="decimal"/>
      <w:pStyle w:val="Areferenc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F5824E7"/>
    <w:multiLevelType w:val="hybridMultilevel"/>
    <w:tmpl w:val="F4F638B4"/>
    <w:lvl w:ilvl="0" w:tplc="7D080D58">
      <w:start w:val="1"/>
      <w:numFmt w:val="bullet"/>
      <w:pStyle w:val="Bezmezer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22332D61"/>
    <w:multiLevelType w:val="hybridMultilevel"/>
    <w:tmpl w:val="026678F2"/>
    <w:lvl w:ilvl="0" w:tplc="DC9E415A">
      <w:start w:val="1"/>
      <w:numFmt w:val="decimal"/>
      <w:pStyle w:val="G-111slovn"/>
      <w:lvlText w:val="1.1.%1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787C2B"/>
    <w:multiLevelType w:val="hybridMultilevel"/>
    <w:tmpl w:val="987A1688"/>
    <w:lvl w:ilvl="0" w:tplc="04BE3C8C">
      <w:start w:val="1"/>
      <w:numFmt w:val="decimal"/>
      <w:pStyle w:val="Seznamliteratury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762C81"/>
    <w:multiLevelType w:val="hybridMultilevel"/>
    <w:tmpl w:val="1FDCB3EC"/>
    <w:lvl w:ilvl="0" w:tplc="925EA18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436215"/>
    <w:multiLevelType w:val="hybridMultilevel"/>
    <w:tmpl w:val="4FC226D8"/>
    <w:lvl w:ilvl="0" w:tplc="E17CF994">
      <w:start w:val="1"/>
      <w:numFmt w:val="decimal"/>
      <w:pStyle w:val="L-Literatura"/>
      <w:lvlText w:val="[%1]"/>
      <w:lvlJc w:val="left"/>
      <w:pPr>
        <w:ind w:left="720" w:hanging="360"/>
      </w:pPr>
      <w:rPr>
        <w:rFonts w:hint="default"/>
        <w:b w:val="0"/>
        <w:i w:val="0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7B539C"/>
    <w:multiLevelType w:val="hybridMultilevel"/>
    <w:tmpl w:val="DFE01554"/>
    <w:lvl w:ilvl="0" w:tplc="42E01D24">
      <w:start w:val="1"/>
      <w:numFmt w:val="decimal"/>
      <w:pStyle w:val="EMainheading"/>
      <w:lvlText w:val="[%1]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sz w:val="22"/>
      </w:rPr>
    </w:lvl>
    <w:lvl w:ilvl="1" w:tplc="041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2E134143"/>
    <w:multiLevelType w:val="multilevel"/>
    <w:tmpl w:val="B1B63E12"/>
    <w:lvl w:ilvl="0">
      <w:start w:val="1"/>
      <w:numFmt w:val="decimal"/>
      <w:pStyle w:val="Bak1"/>
      <w:suff w:val="space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pStyle w:val="Bak2"/>
      <w:suff w:val="space"/>
      <w:lvlText w:val="%1.%2"/>
      <w:lvlJc w:val="left"/>
      <w:pPr>
        <w:ind w:left="0" w:firstLine="0"/>
      </w:pPr>
      <w:rPr>
        <w:rFonts w:hint="default"/>
        <w:b/>
        <w:vertAlign w:val="baseline"/>
      </w:rPr>
    </w:lvl>
    <w:lvl w:ilvl="2">
      <w:start w:val="1"/>
      <w:numFmt w:val="decimal"/>
      <w:pStyle w:val="Bak3"/>
      <w:suff w:val="space"/>
      <w:lvlText w:val="%1.%2.%3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2F306FF0"/>
    <w:multiLevelType w:val="singleLevel"/>
    <w:tmpl w:val="ADC6F6BC"/>
    <w:lvl w:ilvl="0">
      <w:start w:val="1"/>
      <w:numFmt w:val="decimal"/>
      <w:pStyle w:val="Reference"/>
      <w:lvlText w:val="[%1]"/>
      <w:lvlJc w:val="left"/>
      <w:pPr>
        <w:ind w:left="340" w:hanging="340"/>
      </w:pPr>
      <w:rPr>
        <w:rFonts w:hint="default"/>
      </w:rPr>
    </w:lvl>
  </w:abstractNum>
  <w:abstractNum w:abstractNumId="34" w15:restartNumberingAfterBreak="0">
    <w:nsid w:val="306B364E"/>
    <w:multiLevelType w:val="multilevel"/>
    <w:tmpl w:val="F8F433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Toyotaryzm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338E1B58"/>
    <w:multiLevelType w:val="hybridMultilevel"/>
    <w:tmpl w:val="1E90DA92"/>
    <w:lvl w:ilvl="0" w:tplc="24461742">
      <w:start w:val="1"/>
      <w:numFmt w:val="decimal"/>
      <w:pStyle w:val="E-1slovn"/>
      <w:lvlText w:val="%1"/>
      <w:lvlJc w:val="left"/>
      <w:pPr>
        <w:ind w:left="720" w:hanging="360"/>
      </w:pPr>
      <w:rPr>
        <w:rFonts w:hint="default"/>
      </w:rPr>
    </w:lvl>
    <w:lvl w:ilvl="1" w:tplc="A61E612A">
      <w:start w:val="1"/>
      <w:numFmt w:val="lowerLetter"/>
      <w:lvlText w:val="%2."/>
      <w:lvlJc w:val="left"/>
      <w:pPr>
        <w:ind w:left="1440" w:hanging="360"/>
      </w:pPr>
    </w:lvl>
    <w:lvl w:ilvl="2" w:tplc="E850EE0A" w:tentative="1">
      <w:start w:val="1"/>
      <w:numFmt w:val="lowerRoman"/>
      <w:lvlText w:val="%3."/>
      <w:lvlJc w:val="right"/>
      <w:pPr>
        <w:ind w:left="2160" w:hanging="180"/>
      </w:pPr>
    </w:lvl>
    <w:lvl w:ilvl="3" w:tplc="902203AE" w:tentative="1">
      <w:start w:val="1"/>
      <w:numFmt w:val="decimal"/>
      <w:lvlText w:val="%4."/>
      <w:lvlJc w:val="left"/>
      <w:pPr>
        <w:ind w:left="2880" w:hanging="360"/>
      </w:pPr>
    </w:lvl>
    <w:lvl w:ilvl="4" w:tplc="65B2CEDC" w:tentative="1">
      <w:start w:val="1"/>
      <w:numFmt w:val="lowerLetter"/>
      <w:lvlText w:val="%5."/>
      <w:lvlJc w:val="left"/>
      <w:pPr>
        <w:ind w:left="3600" w:hanging="360"/>
      </w:pPr>
    </w:lvl>
    <w:lvl w:ilvl="5" w:tplc="86421C0A" w:tentative="1">
      <w:start w:val="1"/>
      <w:numFmt w:val="lowerRoman"/>
      <w:lvlText w:val="%6."/>
      <w:lvlJc w:val="right"/>
      <w:pPr>
        <w:ind w:left="4320" w:hanging="180"/>
      </w:pPr>
    </w:lvl>
    <w:lvl w:ilvl="6" w:tplc="FF0C09B6" w:tentative="1">
      <w:start w:val="1"/>
      <w:numFmt w:val="decimal"/>
      <w:lvlText w:val="%7."/>
      <w:lvlJc w:val="left"/>
      <w:pPr>
        <w:ind w:left="5040" w:hanging="360"/>
      </w:pPr>
    </w:lvl>
    <w:lvl w:ilvl="7" w:tplc="CE80BE54" w:tentative="1">
      <w:start w:val="1"/>
      <w:numFmt w:val="lowerLetter"/>
      <w:lvlText w:val="%8."/>
      <w:lvlJc w:val="left"/>
      <w:pPr>
        <w:ind w:left="5760" w:hanging="360"/>
      </w:pPr>
    </w:lvl>
    <w:lvl w:ilvl="8" w:tplc="1C1267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8C6CA2"/>
    <w:multiLevelType w:val="hybridMultilevel"/>
    <w:tmpl w:val="805E1F28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447A4F40"/>
    <w:multiLevelType w:val="hybridMultilevel"/>
    <w:tmpl w:val="4A6EF274"/>
    <w:lvl w:ilvl="0" w:tplc="1C344F8E">
      <w:start w:val="1"/>
      <w:numFmt w:val="decimal"/>
      <w:pStyle w:val="E-MainHeading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A416A3"/>
    <w:multiLevelType w:val="hybridMultilevel"/>
    <w:tmpl w:val="4B241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907AC3"/>
    <w:multiLevelType w:val="hybridMultilevel"/>
    <w:tmpl w:val="DC5EAEA8"/>
    <w:lvl w:ilvl="0" w:tplc="5B80BBAC">
      <w:start w:val="1"/>
      <w:numFmt w:val="bullet"/>
      <w:pStyle w:val="NanoReference"/>
      <w:lvlText w:val=""/>
      <w:lvlJc w:val="left"/>
      <w:pPr>
        <w:tabs>
          <w:tab w:val="num" w:pos="845"/>
        </w:tabs>
        <w:ind w:left="817" w:hanging="151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40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41" w15:restartNumberingAfterBreak="0">
    <w:nsid w:val="535771FC"/>
    <w:multiLevelType w:val="hybridMultilevel"/>
    <w:tmpl w:val="703AD270"/>
    <w:lvl w:ilvl="0" w:tplc="0415000F">
      <w:start w:val="1"/>
      <w:numFmt w:val="decimal"/>
      <w:pStyle w:val="Nadpis1monograf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F41CB6"/>
    <w:multiLevelType w:val="hybridMultilevel"/>
    <w:tmpl w:val="3A540740"/>
    <w:lvl w:ilvl="0" w:tplc="42E01D24">
      <w:start w:val="1"/>
      <w:numFmt w:val="decimal"/>
      <w:pStyle w:val="L-References"/>
      <w:lvlText w:val="[%1]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A6205D"/>
    <w:multiLevelType w:val="hybridMultilevel"/>
    <w:tmpl w:val="A59CEB72"/>
    <w:lvl w:ilvl="0" w:tplc="A5E2526E">
      <w:start w:val="1"/>
      <w:numFmt w:val="decimal"/>
      <w:pStyle w:val="bibliografia"/>
      <w:lvlText w:val="%1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62982840"/>
    <w:multiLevelType w:val="multilevel"/>
    <w:tmpl w:val="ABFC8B4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64084FD9"/>
    <w:multiLevelType w:val="hybridMultilevel"/>
    <w:tmpl w:val="C8C4B9DC"/>
    <w:lvl w:ilvl="0" w:tplc="D6C4A6FC">
      <w:start w:val="1"/>
      <w:numFmt w:val="decimal"/>
      <w:pStyle w:val="E-Heading"/>
      <w:lvlText w:val="%1"/>
      <w:lvlJc w:val="left"/>
      <w:pPr>
        <w:ind w:left="1364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670322CB"/>
    <w:multiLevelType w:val="hybridMultilevel"/>
    <w:tmpl w:val="4D505602"/>
    <w:lvl w:ilvl="0" w:tplc="37FE7328">
      <w:start w:val="1"/>
      <w:numFmt w:val="bullet"/>
      <w:pStyle w:val="MSEReferences"/>
      <w:lvlText w:val="►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2B4A08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D46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7C9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8C3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44D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5CD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02D2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488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A0A45"/>
    <w:multiLevelType w:val="hybridMultilevel"/>
    <w:tmpl w:val="A0066E9E"/>
    <w:lvl w:ilvl="0" w:tplc="0415000F">
      <w:start w:val="1"/>
      <w:numFmt w:val="decimal"/>
      <w:pStyle w:val="Literatura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8"/>
  </w:num>
  <w:num w:numId="3">
    <w:abstractNumId w:val="8"/>
  </w:num>
  <w:num w:numId="4">
    <w:abstractNumId w:val="3"/>
  </w:num>
  <w:num w:numId="5">
    <w:abstractNumId w:val="2"/>
  </w:num>
  <w:num w:numId="6">
    <w:abstractNumId w:val="47"/>
  </w:num>
  <w:num w:numId="7">
    <w:abstractNumId w:val="26"/>
  </w:num>
  <w:num w:numId="8">
    <w:abstractNumId w:val="20"/>
  </w:num>
  <w:num w:numId="9">
    <w:abstractNumId w:val="27"/>
  </w:num>
  <w:num w:numId="10">
    <w:abstractNumId w:val="30"/>
  </w:num>
  <w:num w:numId="11">
    <w:abstractNumId w:val="46"/>
  </w:num>
  <w:num w:numId="12">
    <w:abstractNumId w:val="3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5"/>
  </w:num>
  <w:num w:numId="21">
    <w:abstractNumId w:val="19"/>
  </w:num>
  <w:num w:numId="22">
    <w:abstractNumId w:val="35"/>
  </w:num>
  <w:num w:numId="23">
    <w:abstractNumId w:val="18"/>
  </w:num>
  <w:num w:numId="24">
    <w:abstractNumId w:val="42"/>
  </w:num>
  <w:num w:numId="25">
    <w:abstractNumId w:val="21"/>
  </w:num>
  <w:num w:numId="26">
    <w:abstractNumId w:val="42"/>
  </w:num>
  <w:num w:numId="27">
    <w:abstractNumId w:val="15"/>
  </w:num>
  <w:num w:numId="28">
    <w:abstractNumId w:val="18"/>
  </w:num>
  <w:num w:numId="29">
    <w:abstractNumId w:val="34"/>
  </w:num>
  <w:num w:numId="30">
    <w:abstractNumId w:val="14"/>
  </w:num>
  <w:num w:numId="31">
    <w:abstractNumId w:val="41"/>
  </w:num>
  <w:num w:numId="32">
    <w:abstractNumId w:val="33"/>
  </w:num>
  <w:num w:numId="33">
    <w:abstractNumId w:val="40"/>
  </w:num>
  <w:num w:numId="34">
    <w:abstractNumId w:val="24"/>
  </w:num>
  <w:num w:numId="35">
    <w:abstractNumId w:val="29"/>
  </w:num>
  <w:num w:numId="36">
    <w:abstractNumId w:val="39"/>
  </w:num>
  <w:num w:numId="37">
    <w:abstractNumId w:val="22"/>
  </w:num>
  <w:num w:numId="38">
    <w:abstractNumId w:val="17"/>
  </w:num>
  <w:num w:numId="39">
    <w:abstractNumId w:val="36"/>
  </w:num>
  <w:num w:numId="40">
    <w:abstractNumId w:val="42"/>
    <w:lvlOverride w:ilvl="0">
      <w:startOverride w:val="1"/>
    </w:lvlOverride>
  </w:num>
  <w:num w:numId="41">
    <w:abstractNumId w:val="42"/>
    <w:lvlOverride w:ilvl="0">
      <w:startOverride w:val="1"/>
    </w:lvlOverride>
  </w:num>
  <w:num w:numId="42">
    <w:abstractNumId w:val="42"/>
    <w:lvlOverride w:ilvl="0">
      <w:startOverride w:val="1"/>
    </w:lvlOverride>
  </w:num>
  <w:num w:numId="43">
    <w:abstractNumId w:val="42"/>
    <w:lvlOverride w:ilvl="0">
      <w:startOverride w:val="1"/>
    </w:lvlOverride>
  </w:num>
  <w:num w:numId="44">
    <w:abstractNumId w:val="42"/>
    <w:lvlOverride w:ilvl="0">
      <w:startOverride w:val="1"/>
    </w:lvlOverride>
  </w:num>
  <w:num w:numId="45">
    <w:abstractNumId w:val="31"/>
  </w:num>
  <w:num w:numId="46">
    <w:abstractNumId w:val="16"/>
  </w:num>
  <w:num w:numId="47">
    <w:abstractNumId w:val="37"/>
  </w:num>
  <w:num w:numId="48">
    <w:abstractNumId w:val="45"/>
  </w:num>
  <w:num w:numId="49">
    <w:abstractNumId w:val="16"/>
    <w:lvlOverride w:ilvl="0">
      <w:startOverride w:val="1"/>
    </w:lvlOverride>
  </w:num>
  <w:num w:numId="50">
    <w:abstractNumId w:val="45"/>
    <w:lvlOverride w:ilvl="0">
      <w:startOverride w:val="1"/>
    </w:lvlOverride>
  </w:num>
  <w:num w:numId="51">
    <w:abstractNumId w:val="45"/>
    <w:lvlOverride w:ilvl="0">
      <w:startOverride w:val="1"/>
    </w:lvlOverride>
  </w:num>
  <w:num w:numId="52">
    <w:abstractNumId w:val="45"/>
    <w:lvlOverride w:ilvl="0">
      <w:startOverride w:val="1"/>
    </w:lvlOverride>
  </w:num>
  <w:num w:numId="53">
    <w:abstractNumId w:val="45"/>
    <w:lvlOverride w:ilvl="0">
      <w:startOverride w:val="1"/>
    </w:lvlOverride>
  </w:num>
  <w:num w:numId="54">
    <w:abstractNumId w:val="45"/>
    <w:lvlOverride w:ilvl="0">
      <w:startOverride w:val="1"/>
    </w:lvlOverride>
  </w:num>
  <w:num w:numId="55">
    <w:abstractNumId w:val="45"/>
    <w:lvlOverride w:ilvl="0">
      <w:startOverride w:val="1"/>
    </w:lvlOverride>
  </w:num>
  <w:num w:numId="56">
    <w:abstractNumId w:val="45"/>
    <w:lvlOverride w:ilvl="0">
      <w:startOverride w:val="1"/>
    </w:lvlOverride>
  </w:num>
  <w:num w:numId="57">
    <w:abstractNumId w:val="45"/>
    <w:lvlOverride w:ilvl="0">
      <w:startOverride w:val="1"/>
    </w:lvlOverride>
  </w:num>
  <w:num w:numId="58">
    <w:abstractNumId w:val="45"/>
    <w:lvlOverride w:ilvl="0">
      <w:startOverride w:val="1"/>
    </w:lvlOverride>
  </w:num>
  <w:num w:numId="59">
    <w:abstractNumId w:val="42"/>
    <w:lvlOverride w:ilvl="0">
      <w:startOverride w:val="1"/>
    </w:lvlOverride>
  </w:num>
  <w:num w:numId="60">
    <w:abstractNumId w:val="45"/>
    <w:lvlOverride w:ilvl="0">
      <w:startOverride w:val="1"/>
    </w:lvlOverride>
  </w:num>
  <w:num w:numId="61">
    <w:abstractNumId w:val="42"/>
    <w:lvlOverride w:ilvl="0">
      <w:startOverride w:val="1"/>
    </w:lvlOverride>
  </w:num>
  <w:num w:numId="62">
    <w:abstractNumId w:val="45"/>
    <w:lvlOverride w:ilvl="0">
      <w:startOverride w:val="1"/>
    </w:lvlOverride>
  </w:num>
  <w:num w:numId="63">
    <w:abstractNumId w:val="42"/>
    <w:lvlOverride w:ilvl="0">
      <w:startOverride w:val="1"/>
    </w:lvlOverride>
  </w:num>
  <w:num w:numId="64">
    <w:abstractNumId w:val="45"/>
    <w:lvlOverride w:ilvl="0">
      <w:startOverride w:val="1"/>
    </w:lvlOverride>
  </w:num>
  <w:num w:numId="65">
    <w:abstractNumId w:val="42"/>
    <w:lvlOverride w:ilvl="0">
      <w:startOverride w:val="1"/>
    </w:lvlOverride>
  </w:num>
  <w:num w:numId="66">
    <w:abstractNumId w:val="45"/>
    <w:lvlOverride w:ilvl="0">
      <w:startOverride w:val="1"/>
    </w:lvlOverride>
  </w:num>
  <w:num w:numId="67">
    <w:abstractNumId w:val="42"/>
    <w:lvlOverride w:ilvl="0">
      <w:startOverride w:val="1"/>
    </w:lvlOverride>
  </w:num>
  <w:num w:numId="68">
    <w:abstractNumId w:val="45"/>
    <w:lvlOverride w:ilvl="0">
      <w:startOverride w:val="1"/>
    </w:lvlOverride>
  </w:num>
  <w:num w:numId="69">
    <w:abstractNumId w:val="42"/>
    <w:lvlOverride w:ilvl="0">
      <w:startOverride w:val="1"/>
    </w:lvlOverride>
  </w:num>
  <w:num w:numId="70">
    <w:abstractNumId w:val="45"/>
    <w:lvlOverride w:ilvl="0">
      <w:startOverride w:val="1"/>
    </w:lvlOverride>
  </w:num>
  <w:num w:numId="71">
    <w:abstractNumId w:val="42"/>
    <w:lvlOverride w:ilvl="0">
      <w:startOverride w:val="1"/>
    </w:lvlOverride>
  </w:num>
  <w:num w:numId="72">
    <w:abstractNumId w:val="45"/>
    <w:lvlOverride w:ilvl="0">
      <w:startOverride w:val="1"/>
    </w:lvlOverride>
  </w:num>
  <w:num w:numId="73">
    <w:abstractNumId w:val="42"/>
    <w:lvlOverride w:ilvl="0">
      <w:startOverride w:val="1"/>
    </w:lvlOverride>
  </w:num>
  <w:num w:numId="74">
    <w:abstractNumId w:val="45"/>
    <w:lvlOverride w:ilvl="0">
      <w:startOverride w:val="1"/>
    </w:lvlOverride>
  </w:num>
  <w:num w:numId="75">
    <w:abstractNumId w:val="42"/>
    <w:lvlOverride w:ilvl="0">
      <w:startOverride w:val="1"/>
    </w:lvlOverride>
  </w:num>
  <w:num w:numId="76">
    <w:abstractNumId w:val="45"/>
    <w:lvlOverride w:ilvl="0">
      <w:startOverride w:val="1"/>
    </w:lvlOverride>
  </w:num>
  <w:num w:numId="77">
    <w:abstractNumId w:val="42"/>
    <w:lvlOverride w:ilvl="0">
      <w:startOverride w:val="1"/>
    </w:lvlOverride>
  </w:num>
  <w:num w:numId="78">
    <w:abstractNumId w:val="45"/>
    <w:lvlOverride w:ilvl="0">
      <w:startOverride w:val="1"/>
    </w:lvlOverride>
  </w:num>
  <w:num w:numId="79">
    <w:abstractNumId w:val="42"/>
    <w:lvlOverride w:ilvl="0">
      <w:startOverride w:val="1"/>
    </w:lvlOverride>
  </w:num>
  <w:num w:numId="80">
    <w:abstractNumId w:val="45"/>
    <w:lvlOverride w:ilvl="0">
      <w:startOverride w:val="1"/>
    </w:lvlOverride>
  </w:num>
  <w:num w:numId="81">
    <w:abstractNumId w:val="42"/>
    <w:lvlOverride w:ilvl="0">
      <w:startOverride w:val="1"/>
    </w:lvlOverride>
  </w:num>
  <w:num w:numId="82">
    <w:abstractNumId w:val="45"/>
    <w:lvlOverride w:ilvl="0">
      <w:startOverride w:val="1"/>
    </w:lvlOverride>
  </w:num>
  <w:num w:numId="83">
    <w:abstractNumId w:val="42"/>
    <w:lvlOverride w:ilvl="0">
      <w:startOverride w:val="1"/>
    </w:lvlOverride>
  </w:num>
  <w:num w:numId="84">
    <w:abstractNumId w:val="45"/>
    <w:lvlOverride w:ilvl="0">
      <w:startOverride w:val="1"/>
    </w:lvlOverride>
  </w:num>
  <w:num w:numId="85">
    <w:abstractNumId w:val="42"/>
    <w:lvlOverride w:ilvl="0">
      <w:startOverride w:val="1"/>
    </w:lvlOverride>
  </w:num>
  <w:num w:numId="86">
    <w:abstractNumId w:val="45"/>
    <w:lvlOverride w:ilvl="0">
      <w:startOverride w:val="1"/>
    </w:lvlOverride>
  </w:num>
  <w:num w:numId="87">
    <w:abstractNumId w:val="42"/>
    <w:lvlOverride w:ilvl="0">
      <w:startOverride w:val="1"/>
    </w:lvlOverride>
  </w:num>
  <w:num w:numId="88">
    <w:abstractNumId w:val="23"/>
  </w:num>
  <w:num w:numId="89">
    <w:abstractNumId w:val="45"/>
    <w:lvlOverride w:ilvl="0">
      <w:startOverride w:val="1"/>
    </w:lvlOverride>
  </w:num>
  <w:num w:numId="90">
    <w:abstractNumId w:val="45"/>
    <w:lvlOverride w:ilvl="0">
      <w:startOverride w:val="1"/>
    </w:lvlOverride>
  </w:num>
  <w:num w:numId="91">
    <w:abstractNumId w:val="35"/>
    <w:lvlOverride w:ilvl="0">
      <w:startOverride w:val="1"/>
    </w:lvlOverride>
  </w:num>
  <w:num w:numId="92">
    <w:abstractNumId w:val="45"/>
    <w:lvlOverride w:ilvl="0">
      <w:startOverride w:val="1"/>
    </w:lvlOverride>
  </w:num>
  <w:num w:numId="93">
    <w:abstractNumId w:val="16"/>
    <w:lvlOverride w:ilvl="0">
      <w:startOverride w:val="1"/>
    </w:lvlOverride>
  </w:num>
  <w:num w:numId="94">
    <w:abstractNumId w:val="42"/>
    <w:lvlOverride w:ilvl="0">
      <w:startOverride w:val="1"/>
    </w:lvlOverride>
  </w:num>
  <w:num w:numId="95">
    <w:abstractNumId w:val="45"/>
    <w:lvlOverride w:ilvl="0">
      <w:startOverride w:val="1"/>
    </w:lvlOverride>
  </w:num>
  <w:num w:numId="96">
    <w:abstractNumId w:val="42"/>
    <w:lvlOverride w:ilvl="0">
      <w:startOverride w:val="1"/>
    </w:lvlOverride>
  </w:num>
  <w:num w:numId="97">
    <w:abstractNumId w:val="45"/>
    <w:lvlOverride w:ilvl="0">
      <w:startOverride w:val="1"/>
    </w:lvlOverride>
  </w:num>
  <w:num w:numId="98">
    <w:abstractNumId w:val="42"/>
    <w:lvlOverride w:ilvl="0">
      <w:startOverride w:val="1"/>
    </w:lvlOverride>
  </w:num>
  <w:num w:numId="99">
    <w:abstractNumId w:val="43"/>
  </w:num>
  <w:num w:numId="100">
    <w:abstractNumId w:val="38"/>
  </w:num>
  <w:num w:numId="101">
    <w:abstractNumId w:val="45"/>
    <w:lvlOverride w:ilvl="0">
      <w:startOverride w:val="1"/>
    </w:lvlOverride>
  </w:num>
  <w:num w:numId="102">
    <w:abstractNumId w:val="42"/>
    <w:lvlOverride w:ilvl="0">
      <w:startOverride w:val="1"/>
    </w:lvlOverride>
  </w:num>
  <w:num w:numId="103">
    <w:abstractNumId w:val="45"/>
    <w:lvlOverride w:ilvl="0">
      <w:startOverride w:val="1"/>
    </w:lvlOverride>
  </w:num>
  <w:num w:numId="104">
    <w:abstractNumId w:val="42"/>
    <w:lvlOverride w:ilvl="0">
      <w:startOverride w:val="1"/>
    </w:lvlOverride>
  </w:num>
  <w:num w:numId="105">
    <w:abstractNumId w:val="13"/>
  </w:num>
  <w:num w:numId="106">
    <w:abstractNumId w:val="45"/>
    <w:lvlOverride w:ilvl="0">
      <w:startOverride w:val="1"/>
    </w:lvlOverride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autoHyphenation/>
  <w:hyphenationZone w:val="425"/>
  <w:doNotHyphenateCaps/>
  <w:clickAndTypeStyle w:val="H-Hlavnitext"/>
  <w:evenAndOddHeaders/>
  <w:drawingGridHorizontalSpacing w:val="201"/>
  <w:drawingGridVerticalSpacing w:val="181"/>
  <w:noPunctuationKerning/>
  <w:characterSpacingControl w:val="doNotCompress"/>
  <w:hdrShapeDefaults>
    <o:shapedefaults v:ext="edit" spidmax="4097" fill="f" fillcolor="white">
      <v:fill color="white" on="f"/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NTAwNDQ0MTcyNDVR0lEKTi0uzszPAykwrAUAXUNd3iwAAAA="/>
  </w:docVars>
  <w:rsids>
    <w:rsidRoot w:val="008D4397"/>
    <w:rsid w:val="00000B2E"/>
    <w:rsid w:val="00000D42"/>
    <w:rsid w:val="00002A24"/>
    <w:rsid w:val="00004E6B"/>
    <w:rsid w:val="000053F3"/>
    <w:rsid w:val="0000657C"/>
    <w:rsid w:val="000116A6"/>
    <w:rsid w:val="00011F5B"/>
    <w:rsid w:val="000220B9"/>
    <w:rsid w:val="00023F15"/>
    <w:rsid w:val="000246F8"/>
    <w:rsid w:val="00026897"/>
    <w:rsid w:val="00026E0D"/>
    <w:rsid w:val="00034598"/>
    <w:rsid w:val="00036189"/>
    <w:rsid w:val="0003672A"/>
    <w:rsid w:val="000367D8"/>
    <w:rsid w:val="000401FC"/>
    <w:rsid w:val="00044C92"/>
    <w:rsid w:val="000558F2"/>
    <w:rsid w:val="00055ED3"/>
    <w:rsid w:val="00056D1A"/>
    <w:rsid w:val="000600F5"/>
    <w:rsid w:val="000613CA"/>
    <w:rsid w:val="000615BE"/>
    <w:rsid w:val="00063044"/>
    <w:rsid w:val="00070B04"/>
    <w:rsid w:val="00075DC2"/>
    <w:rsid w:val="00077F50"/>
    <w:rsid w:val="00080A68"/>
    <w:rsid w:val="0008429E"/>
    <w:rsid w:val="00086DE8"/>
    <w:rsid w:val="000900A1"/>
    <w:rsid w:val="0009132B"/>
    <w:rsid w:val="00094F11"/>
    <w:rsid w:val="000963E3"/>
    <w:rsid w:val="00097DD7"/>
    <w:rsid w:val="000A2688"/>
    <w:rsid w:val="000A50B2"/>
    <w:rsid w:val="000A5416"/>
    <w:rsid w:val="000B47A5"/>
    <w:rsid w:val="000B6043"/>
    <w:rsid w:val="000C042A"/>
    <w:rsid w:val="000C0603"/>
    <w:rsid w:val="000C6B64"/>
    <w:rsid w:val="000D0822"/>
    <w:rsid w:val="000D0A66"/>
    <w:rsid w:val="000D28BD"/>
    <w:rsid w:val="000D4949"/>
    <w:rsid w:val="000D6F53"/>
    <w:rsid w:val="000E3052"/>
    <w:rsid w:val="000E4811"/>
    <w:rsid w:val="000E704E"/>
    <w:rsid w:val="000E7B5F"/>
    <w:rsid w:val="000F0749"/>
    <w:rsid w:val="000F095D"/>
    <w:rsid w:val="000F18AB"/>
    <w:rsid w:val="000F1C05"/>
    <w:rsid w:val="000F2C46"/>
    <w:rsid w:val="000F4757"/>
    <w:rsid w:val="000F4AAA"/>
    <w:rsid w:val="000F6427"/>
    <w:rsid w:val="000F7744"/>
    <w:rsid w:val="00101619"/>
    <w:rsid w:val="00102C33"/>
    <w:rsid w:val="00103EC0"/>
    <w:rsid w:val="00105519"/>
    <w:rsid w:val="00105AC6"/>
    <w:rsid w:val="0010732C"/>
    <w:rsid w:val="00107FE9"/>
    <w:rsid w:val="0011156F"/>
    <w:rsid w:val="00112293"/>
    <w:rsid w:val="00121ACA"/>
    <w:rsid w:val="00121B93"/>
    <w:rsid w:val="001227CF"/>
    <w:rsid w:val="00123393"/>
    <w:rsid w:val="00125E40"/>
    <w:rsid w:val="0013789D"/>
    <w:rsid w:val="00140C2F"/>
    <w:rsid w:val="00144F3E"/>
    <w:rsid w:val="00147719"/>
    <w:rsid w:val="00151716"/>
    <w:rsid w:val="00152EE4"/>
    <w:rsid w:val="00154369"/>
    <w:rsid w:val="00155BCF"/>
    <w:rsid w:val="00157F07"/>
    <w:rsid w:val="00164399"/>
    <w:rsid w:val="00166CDB"/>
    <w:rsid w:val="00166DBA"/>
    <w:rsid w:val="00167097"/>
    <w:rsid w:val="00167787"/>
    <w:rsid w:val="00170F35"/>
    <w:rsid w:val="00173A06"/>
    <w:rsid w:val="00177760"/>
    <w:rsid w:val="00184235"/>
    <w:rsid w:val="00184631"/>
    <w:rsid w:val="001873C4"/>
    <w:rsid w:val="00192090"/>
    <w:rsid w:val="00195176"/>
    <w:rsid w:val="00195AC6"/>
    <w:rsid w:val="00196F36"/>
    <w:rsid w:val="00197E51"/>
    <w:rsid w:val="001A2065"/>
    <w:rsid w:val="001A4306"/>
    <w:rsid w:val="001A5C35"/>
    <w:rsid w:val="001A642E"/>
    <w:rsid w:val="001B15D5"/>
    <w:rsid w:val="001B2A74"/>
    <w:rsid w:val="001B34DD"/>
    <w:rsid w:val="001B4C18"/>
    <w:rsid w:val="001B67DF"/>
    <w:rsid w:val="001C4B45"/>
    <w:rsid w:val="001C57B5"/>
    <w:rsid w:val="001C7ACE"/>
    <w:rsid w:val="001D1595"/>
    <w:rsid w:val="001D17DB"/>
    <w:rsid w:val="001D1B73"/>
    <w:rsid w:val="001D1C13"/>
    <w:rsid w:val="001D1F7B"/>
    <w:rsid w:val="001D441D"/>
    <w:rsid w:val="001D714F"/>
    <w:rsid w:val="001E092D"/>
    <w:rsid w:val="001E0B08"/>
    <w:rsid w:val="001E0DE8"/>
    <w:rsid w:val="001E1C72"/>
    <w:rsid w:val="001E43F9"/>
    <w:rsid w:val="001E6229"/>
    <w:rsid w:val="001E7C19"/>
    <w:rsid w:val="001F40A2"/>
    <w:rsid w:val="001F460B"/>
    <w:rsid w:val="001F5189"/>
    <w:rsid w:val="001F5C70"/>
    <w:rsid w:val="001F5EE7"/>
    <w:rsid w:val="001F745E"/>
    <w:rsid w:val="002038CA"/>
    <w:rsid w:val="002041F1"/>
    <w:rsid w:val="00204F1E"/>
    <w:rsid w:val="00205E40"/>
    <w:rsid w:val="00206266"/>
    <w:rsid w:val="00206A00"/>
    <w:rsid w:val="0021145B"/>
    <w:rsid w:val="002157EE"/>
    <w:rsid w:val="00216E0C"/>
    <w:rsid w:val="00217525"/>
    <w:rsid w:val="002210A8"/>
    <w:rsid w:val="0022128F"/>
    <w:rsid w:val="00223D48"/>
    <w:rsid w:val="00224CA1"/>
    <w:rsid w:val="00226AC2"/>
    <w:rsid w:val="00226FBD"/>
    <w:rsid w:val="00227933"/>
    <w:rsid w:val="002308A7"/>
    <w:rsid w:val="002310FA"/>
    <w:rsid w:val="00231C2C"/>
    <w:rsid w:val="00234584"/>
    <w:rsid w:val="00235EB9"/>
    <w:rsid w:val="002367A2"/>
    <w:rsid w:val="00237013"/>
    <w:rsid w:val="0024344B"/>
    <w:rsid w:val="002445FE"/>
    <w:rsid w:val="00245027"/>
    <w:rsid w:val="0024527C"/>
    <w:rsid w:val="00253487"/>
    <w:rsid w:val="00254A5B"/>
    <w:rsid w:val="00254D89"/>
    <w:rsid w:val="002579DC"/>
    <w:rsid w:val="00260097"/>
    <w:rsid w:val="00260180"/>
    <w:rsid w:val="002609BF"/>
    <w:rsid w:val="00262A50"/>
    <w:rsid w:val="00265D40"/>
    <w:rsid w:val="002709FE"/>
    <w:rsid w:val="00270E73"/>
    <w:rsid w:val="00272694"/>
    <w:rsid w:val="00274727"/>
    <w:rsid w:val="0027486E"/>
    <w:rsid w:val="00274F9E"/>
    <w:rsid w:val="00284CF5"/>
    <w:rsid w:val="002859AB"/>
    <w:rsid w:val="00287363"/>
    <w:rsid w:val="00287A4F"/>
    <w:rsid w:val="00294CEF"/>
    <w:rsid w:val="00296CE9"/>
    <w:rsid w:val="00297580"/>
    <w:rsid w:val="002A1C98"/>
    <w:rsid w:val="002A3691"/>
    <w:rsid w:val="002A4783"/>
    <w:rsid w:val="002A4869"/>
    <w:rsid w:val="002A565C"/>
    <w:rsid w:val="002A5B54"/>
    <w:rsid w:val="002A66DC"/>
    <w:rsid w:val="002B0C90"/>
    <w:rsid w:val="002B0F59"/>
    <w:rsid w:val="002B223D"/>
    <w:rsid w:val="002B422B"/>
    <w:rsid w:val="002B7A3C"/>
    <w:rsid w:val="002C0FDE"/>
    <w:rsid w:val="002C2419"/>
    <w:rsid w:val="002C2DB0"/>
    <w:rsid w:val="002C5087"/>
    <w:rsid w:val="002C62AA"/>
    <w:rsid w:val="002C7DFF"/>
    <w:rsid w:val="002D11DE"/>
    <w:rsid w:val="002D1D48"/>
    <w:rsid w:val="002D20A2"/>
    <w:rsid w:val="002D35AD"/>
    <w:rsid w:val="002D54CD"/>
    <w:rsid w:val="002D58F6"/>
    <w:rsid w:val="002D5906"/>
    <w:rsid w:val="002D60D5"/>
    <w:rsid w:val="002E04AA"/>
    <w:rsid w:val="002E1F61"/>
    <w:rsid w:val="002E62DB"/>
    <w:rsid w:val="002E679D"/>
    <w:rsid w:val="002F0C6F"/>
    <w:rsid w:val="002F1AA5"/>
    <w:rsid w:val="002F419A"/>
    <w:rsid w:val="002F6BA7"/>
    <w:rsid w:val="00301E5A"/>
    <w:rsid w:val="00305210"/>
    <w:rsid w:val="00305F63"/>
    <w:rsid w:val="00306BE1"/>
    <w:rsid w:val="0031136D"/>
    <w:rsid w:val="00315E92"/>
    <w:rsid w:val="003212B8"/>
    <w:rsid w:val="00324CC3"/>
    <w:rsid w:val="00325AAF"/>
    <w:rsid w:val="003270EF"/>
    <w:rsid w:val="0032777E"/>
    <w:rsid w:val="00331084"/>
    <w:rsid w:val="00331929"/>
    <w:rsid w:val="00332151"/>
    <w:rsid w:val="00332D5E"/>
    <w:rsid w:val="00333544"/>
    <w:rsid w:val="0033469B"/>
    <w:rsid w:val="003371A5"/>
    <w:rsid w:val="00342D95"/>
    <w:rsid w:val="00345976"/>
    <w:rsid w:val="00346C66"/>
    <w:rsid w:val="00347D75"/>
    <w:rsid w:val="00352BE7"/>
    <w:rsid w:val="003546F7"/>
    <w:rsid w:val="00354BCD"/>
    <w:rsid w:val="00355AB6"/>
    <w:rsid w:val="00360F4B"/>
    <w:rsid w:val="003628E3"/>
    <w:rsid w:val="00362B3A"/>
    <w:rsid w:val="00362CF4"/>
    <w:rsid w:val="00363C99"/>
    <w:rsid w:val="003648B0"/>
    <w:rsid w:val="003705A8"/>
    <w:rsid w:val="00370C72"/>
    <w:rsid w:val="00371DE0"/>
    <w:rsid w:val="003744D9"/>
    <w:rsid w:val="003802F0"/>
    <w:rsid w:val="00381605"/>
    <w:rsid w:val="003846AA"/>
    <w:rsid w:val="003868DD"/>
    <w:rsid w:val="00390D9F"/>
    <w:rsid w:val="00391E90"/>
    <w:rsid w:val="00394091"/>
    <w:rsid w:val="00395064"/>
    <w:rsid w:val="0039603B"/>
    <w:rsid w:val="003A2AAF"/>
    <w:rsid w:val="003A352B"/>
    <w:rsid w:val="003B0E60"/>
    <w:rsid w:val="003B24D2"/>
    <w:rsid w:val="003B2B16"/>
    <w:rsid w:val="003B2E31"/>
    <w:rsid w:val="003B44FF"/>
    <w:rsid w:val="003B451A"/>
    <w:rsid w:val="003B52B9"/>
    <w:rsid w:val="003B5945"/>
    <w:rsid w:val="003C0A41"/>
    <w:rsid w:val="003C0D40"/>
    <w:rsid w:val="003C15C8"/>
    <w:rsid w:val="003C3957"/>
    <w:rsid w:val="003C3B79"/>
    <w:rsid w:val="003C43A1"/>
    <w:rsid w:val="003C50DD"/>
    <w:rsid w:val="003C6BFA"/>
    <w:rsid w:val="003C7E2D"/>
    <w:rsid w:val="003D024E"/>
    <w:rsid w:val="003D3A14"/>
    <w:rsid w:val="003D53BC"/>
    <w:rsid w:val="003D7F4D"/>
    <w:rsid w:val="003E07B9"/>
    <w:rsid w:val="003E1F1A"/>
    <w:rsid w:val="003E2D83"/>
    <w:rsid w:val="003F4C15"/>
    <w:rsid w:val="003F5631"/>
    <w:rsid w:val="0040169A"/>
    <w:rsid w:val="00404C57"/>
    <w:rsid w:val="00404CFA"/>
    <w:rsid w:val="004056EB"/>
    <w:rsid w:val="00406878"/>
    <w:rsid w:val="00410FFB"/>
    <w:rsid w:val="00411165"/>
    <w:rsid w:val="0041178F"/>
    <w:rsid w:val="004120BB"/>
    <w:rsid w:val="00412553"/>
    <w:rsid w:val="00415997"/>
    <w:rsid w:val="00416418"/>
    <w:rsid w:val="004166DC"/>
    <w:rsid w:val="00416A02"/>
    <w:rsid w:val="004203E4"/>
    <w:rsid w:val="00420AF2"/>
    <w:rsid w:val="00422610"/>
    <w:rsid w:val="00423A1B"/>
    <w:rsid w:val="004250B8"/>
    <w:rsid w:val="004250BB"/>
    <w:rsid w:val="004274A6"/>
    <w:rsid w:val="00427953"/>
    <w:rsid w:val="00430654"/>
    <w:rsid w:val="004307B0"/>
    <w:rsid w:val="0043086C"/>
    <w:rsid w:val="004344C2"/>
    <w:rsid w:val="00435C23"/>
    <w:rsid w:val="00437E04"/>
    <w:rsid w:val="00442282"/>
    <w:rsid w:val="00443D28"/>
    <w:rsid w:val="0044499D"/>
    <w:rsid w:val="00444F66"/>
    <w:rsid w:val="00447135"/>
    <w:rsid w:val="0044787F"/>
    <w:rsid w:val="004501A6"/>
    <w:rsid w:val="00451A14"/>
    <w:rsid w:val="00456249"/>
    <w:rsid w:val="00460A2B"/>
    <w:rsid w:val="00460B2B"/>
    <w:rsid w:val="00462634"/>
    <w:rsid w:val="004675DD"/>
    <w:rsid w:val="00472106"/>
    <w:rsid w:val="00473616"/>
    <w:rsid w:val="00473F7C"/>
    <w:rsid w:val="004740A8"/>
    <w:rsid w:val="0048066B"/>
    <w:rsid w:val="00481BD2"/>
    <w:rsid w:val="00483F67"/>
    <w:rsid w:val="00484969"/>
    <w:rsid w:val="00486A53"/>
    <w:rsid w:val="004911B2"/>
    <w:rsid w:val="004927A8"/>
    <w:rsid w:val="00494289"/>
    <w:rsid w:val="00496CAF"/>
    <w:rsid w:val="00497826"/>
    <w:rsid w:val="004A09DC"/>
    <w:rsid w:val="004A1935"/>
    <w:rsid w:val="004A465D"/>
    <w:rsid w:val="004A566B"/>
    <w:rsid w:val="004A5FE6"/>
    <w:rsid w:val="004A7323"/>
    <w:rsid w:val="004B0F63"/>
    <w:rsid w:val="004C11EB"/>
    <w:rsid w:val="004C269A"/>
    <w:rsid w:val="004C29B8"/>
    <w:rsid w:val="004C6B80"/>
    <w:rsid w:val="004C764B"/>
    <w:rsid w:val="004D2383"/>
    <w:rsid w:val="004D36AD"/>
    <w:rsid w:val="004D41A3"/>
    <w:rsid w:val="004D538A"/>
    <w:rsid w:val="004D6CBA"/>
    <w:rsid w:val="004D7E43"/>
    <w:rsid w:val="004E0410"/>
    <w:rsid w:val="004E3B5E"/>
    <w:rsid w:val="004E448B"/>
    <w:rsid w:val="004E60B0"/>
    <w:rsid w:val="004E7B28"/>
    <w:rsid w:val="004F0AEF"/>
    <w:rsid w:val="004F1C01"/>
    <w:rsid w:val="004F55FF"/>
    <w:rsid w:val="00504311"/>
    <w:rsid w:val="005047C0"/>
    <w:rsid w:val="00511134"/>
    <w:rsid w:val="0051114A"/>
    <w:rsid w:val="0051360A"/>
    <w:rsid w:val="005151D4"/>
    <w:rsid w:val="00516812"/>
    <w:rsid w:val="00522D27"/>
    <w:rsid w:val="0053107E"/>
    <w:rsid w:val="005310F9"/>
    <w:rsid w:val="00531458"/>
    <w:rsid w:val="00531B16"/>
    <w:rsid w:val="00532823"/>
    <w:rsid w:val="00532EC8"/>
    <w:rsid w:val="00536580"/>
    <w:rsid w:val="00537B2F"/>
    <w:rsid w:val="00543813"/>
    <w:rsid w:val="005450A1"/>
    <w:rsid w:val="0054644C"/>
    <w:rsid w:val="005475AF"/>
    <w:rsid w:val="00547BF2"/>
    <w:rsid w:val="00547CDC"/>
    <w:rsid w:val="00552F8D"/>
    <w:rsid w:val="00553068"/>
    <w:rsid w:val="00553A5B"/>
    <w:rsid w:val="00554E7B"/>
    <w:rsid w:val="00555C7B"/>
    <w:rsid w:val="0056039C"/>
    <w:rsid w:val="00562B3C"/>
    <w:rsid w:val="00564F56"/>
    <w:rsid w:val="00574A9C"/>
    <w:rsid w:val="00575197"/>
    <w:rsid w:val="005752C1"/>
    <w:rsid w:val="00575A4A"/>
    <w:rsid w:val="00576347"/>
    <w:rsid w:val="00576CA9"/>
    <w:rsid w:val="005823D4"/>
    <w:rsid w:val="00582F38"/>
    <w:rsid w:val="0058540B"/>
    <w:rsid w:val="005855B2"/>
    <w:rsid w:val="00593592"/>
    <w:rsid w:val="00594424"/>
    <w:rsid w:val="00594C50"/>
    <w:rsid w:val="00594F86"/>
    <w:rsid w:val="005954D2"/>
    <w:rsid w:val="00596ED3"/>
    <w:rsid w:val="005A4FE0"/>
    <w:rsid w:val="005A6F2D"/>
    <w:rsid w:val="005B159E"/>
    <w:rsid w:val="005B1C5E"/>
    <w:rsid w:val="005B3546"/>
    <w:rsid w:val="005B5309"/>
    <w:rsid w:val="005C18B7"/>
    <w:rsid w:val="005C3017"/>
    <w:rsid w:val="005D0609"/>
    <w:rsid w:val="005D068E"/>
    <w:rsid w:val="005D1810"/>
    <w:rsid w:val="005D695B"/>
    <w:rsid w:val="005E1BBA"/>
    <w:rsid w:val="005E1E86"/>
    <w:rsid w:val="005E74A5"/>
    <w:rsid w:val="005F0D0C"/>
    <w:rsid w:val="005F37B9"/>
    <w:rsid w:val="005F3DFF"/>
    <w:rsid w:val="005F42C8"/>
    <w:rsid w:val="005F49C7"/>
    <w:rsid w:val="005F4B04"/>
    <w:rsid w:val="005F56C0"/>
    <w:rsid w:val="005F5BA8"/>
    <w:rsid w:val="005F7BB0"/>
    <w:rsid w:val="00600439"/>
    <w:rsid w:val="00601215"/>
    <w:rsid w:val="00601E04"/>
    <w:rsid w:val="006030BE"/>
    <w:rsid w:val="00604347"/>
    <w:rsid w:val="00607C74"/>
    <w:rsid w:val="0061486E"/>
    <w:rsid w:val="00616266"/>
    <w:rsid w:val="00616EAD"/>
    <w:rsid w:val="0062178D"/>
    <w:rsid w:val="00621DAC"/>
    <w:rsid w:val="00624523"/>
    <w:rsid w:val="00624DBF"/>
    <w:rsid w:val="00626FDD"/>
    <w:rsid w:val="00627283"/>
    <w:rsid w:val="00630D29"/>
    <w:rsid w:val="00640255"/>
    <w:rsid w:val="00641835"/>
    <w:rsid w:val="00642520"/>
    <w:rsid w:val="00644DAC"/>
    <w:rsid w:val="00647174"/>
    <w:rsid w:val="00647B6C"/>
    <w:rsid w:val="00650B0A"/>
    <w:rsid w:val="00650E97"/>
    <w:rsid w:val="0065213A"/>
    <w:rsid w:val="00655071"/>
    <w:rsid w:val="00657627"/>
    <w:rsid w:val="0066016D"/>
    <w:rsid w:val="006608CE"/>
    <w:rsid w:val="00663A34"/>
    <w:rsid w:val="00664284"/>
    <w:rsid w:val="0066616E"/>
    <w:rsid w:val="006702F7"/>
    <w:rsid w:val="00670BAA"/>
    <w:rsid w:val="006726C2"/>
    <w:rsid w:val="00674201"/>
    <w:rsid w:val="0067420F"/>
    <w:rsid w:val="006749CD"/>
    <w:rsid w:val="0068033B"/>
    <w:rsid w:val="00680C5E"/>
    <w:rsid w:val="00685164"/>
    <w:rsid w:val="0068642C"/>
    <w:rsid w:val="00686679"/>
    <w:rsid w:val="006903A0"/>
    <w:rsid w:val="00692D9D"/>
    <w:rsid w:val="0069413E"/>
    <w:rsid w:val="006956AB"/>
    <w:rsid w:val="00696936"/>
    <w:rsid w:val="006A18D9"/>
    <w:rsid w:val="006A1A99"/>
    <w:rsid w:val="006A2A95"/>
    <w:rsid w:val="006A56BD"/>
    <w:rsid w:val="006A6FE5"/>
    <w:rsid w:val="006A780B"/>
    <w:rsid w:val="006B41ED"/>
    <w:rsid w:val="006C2D9E"/>
    <w:rsid w:val="006C341B"/>
    <w:rsid w:val="006C55AA"/>
    <w:rsid w:val="006D4DAC"/>
    <w:rsid w:val="006D50FB"/>
    <w:rsid w:val="006D65FE"/>
    <w:rsid w:val="006D7E9A"/>
    <w:rsid w:val="006E0A6A"/>
    <w:rsid w:val="006E1B8F"/>
    <w:rsid w:val="006E1BFC"/>
    <w:rsid w:val="006E1FAD"/>
    <w:rsid w:val="006E515A"/>
    <w:rsid w:val="006E7ACA"/>
    <w:rsid w:val="006F77A7"/>
    <w:rsid w:val="006F7B20"/>
    <w:rsid w:val="006F7C6B"/>
    <w:rsid w:val="0070085B"/>
    <w:rsid w:val="00705D5C"/>
    <w:rsid w:val="007072BD"/>
    <w:rsid w:val="00711F3D"/>
    <w:rsid w:val="007128E7"/>
    <w:rsid w:val="00713054"/>
    <w:rsid w:val="0072080B"/>
    <w:rsid w:val="0072352D"/>
    <w:rsid w:val="00723F08"/>
    <w:rsid w:val="00725573"/>
    <w:rsid w:val="00730CBD"/>
    <w:rsid w:val="00732021"/>
    <w:rsid w:val="007344DA"/>
    <w:rsid w:val="00744A82"/>
    <w:rsid w:val="00744CFF"/>
    <w:rsid w:val="007516FD"/>
    <w:rsid w:val="00751700"/>
    <w:rsid w:val="00752EFA"/>
    <w:rsid w:val="00754748"/>
    <w:rsid w:val="00754799"/>
    <w:rsid w:val="00754DC4"/>
    <w:rsid w:val="0075706D"/>
    <w:rsid w:val="00757362"/>
    <w:rsid w:val="007578EA"/>
    <w:rsid w:val="00760A23"/>
    <w:rsid w:val="0076382E"/>
    <w:rsid w:val="00764405"/>
    <w:rsid w:val="00764B9E"/>
    <w:rsid w:val="00765FB2"/>
    <w:rsid w:val="00767664"/>
    <w:rsid w:val="00771097"/>
    <w:rsid w:val="00772B35"/>
    <w:rsid w:val="00776AE1"/>
    <w:rsid w:val="007804FC"/>
    <w:rsid w:val="007809F8"/>
    <w:rsid w:val="007847F9"/>
    <w:rsid w:val="00784C9F"/>
    <w:rsid w:val="00791328"/>
    <w:rsid w:val="007923D7"/>
    <w:rsid w:val="00793036"/>
    <w:rsid w:val="00794E14"/>
    <w:rsid w:val="007957A2"/>
    <w:rsid w:val="00796900"/>
    <w:rsid w:val="007A1E9D"/>
    <w:rsid w:val="007A55A2"/>
    <w:rsid w:val="007A5D02"/>
    <w:rsid w:val="007B0280"/>
    <w:rsid w:val="007B4977"/>
    <w:rsid w:val="007C147D"/>
    <w:rsid w:val="007D18CF"/>
    <w:rsid w:val="007D5AC1"/>
    <w:rsid w:val="007D7168"/>
    <w:rsid w:val="007E1A0C"/>
    <w:rsid w:val="007F0B54"/>
    <w:rsid w:val="007F1DB7"/>
    <w:rsid w:val="007F54FB"/>
    <w:rsid w:val="007F72E4"/>
    <w:rsid w:val="008028FE"/>
    <w:rsid w:val="0080460E"/>
    <w:rsid w:val="008078FC"/>
    <w:rsid w:val="00815FA2"/>
    <w:rsid w:val="008164D2"/>
    <w:rsid w:val="008221F7"/>
    <w:rsid w:val="008244A1"/>
    <w:rsid w:val="00826185"/>
    <w:rsid w:val="0082738F"/>
    <w:rsid w:val="00833480"/>
    <w:rsid w:val="008369CD"/>
    <w:rsid w:val="00836DAD"/>
    <w:rsid w:val="00837AFB"/>
    <w:rsid w:val="008410EB"/>
    <w:rsid w:val="008425F3"/>
    <w:rsid w:val="00843FD4"/>
    <w:rsid w:val="00844C86"/>
    <w:rsid w:val="008464C1"/>
    <w:rsid w:val="008470E8"/>
    <w:rsid w:val="008472F7"/>
    <w:rsid w:val="0085059A"/>
    <w:rsid w:val="00853461"/>
    <w:rsid w:val="008539E0"/>
    <w:rsid w:val="008563C1"/>
    <w:rsid w:val="00856FE1"/>
    <w:rsid w:val="00857B9E"/>
    <w:rsid w:val="00857FA7"/>
    <w:rsid w:val="008600E5"/>
    <w:rsid w:val="008609BA"/>
    <w:rsid w:val="00861817"/>
    <w:rsid w:val="00862178"/>
    <w:rsid w:val="00863975"/>
    <w:rsid w:val="00866D3F"/>
    <w:rsid w:val="00866F06"/>
    <w:rsid w:val="00867C60"/>
    <w:rsid w:val="00870EE3"/>
    <w:rsid w:val="008754A5"/>
    <w:rsid w:val="0087552C"/>
    <w:rsid w:val="00882B6E"/>
    <w:rsid w:val="008844D9"/>
    <w:rsid w:val="0088527B"/>
    <w:rsid w:val="00892868"/>
    <w:rsid w:val="00894874"/>
    <w:rsid w:val="008953F9"/>
    <w:rsid w:val="00896AA0"/>
    <w:rsid w:val="008976A0"/>
    <w:rsid w:val="008A0868"/>
    <w:rsid w:val="008A2D9F"/>
    <w:rsid w:val="008A5649"/>
    <w:rsid w:val="008A6EB3"/>
    <w:rsid w:val="008B42F3"/>
    <w:rsid w:val="008B5258"/>
    <w:rsid w:val="008B7D48"/>
    <w:rsid w:val="008C15EF"/>
    <w:rsid w:val="008C5F6F"/>
    <w:rsid w:val="008D022B"/>
    <w:rsid w:val="008D0904"/>
    <w:rsid w:val="008D20E4"/>
    <w:rsid w:val="008D3089"/>
    <w:rsid w:val="008D4268"/>
    <w:rsid w:val="008D4397"/>
    <w:rsid w:val="008D5C22"/>
    <w:rsid w:val="008D626E"/>
    <w:rsid w:val="008D6AD7"/>
    <w:rsid w:val="008E15BA"/>
    <w:rsid w:val="008E35D0"/>
    <w:rsid w:val="008E54BD"/>
    <w:rsid w:val="008E5ACD"/>
    <w:rsid w:val="008F2F08"/>
    <w:rsid w:val="008F50F4"/>
    <w:rsid w:val="008F5C56"/>
    <w:rsid w:val="008F6953"/>
    <w:rsid w:val="008F70CD"/>
    <w:rsid w:val="00901279"/>
    <w:rsid w:val="00901706"/>
    <w:rsid w:val="0090300D"/>
    <w:rsid w:val="0090396F"/>
    <w:rsid w:val="009042DC"/>
    <w:rsid w:val="00904829"/>
    <w:rsid w:val="00904A50"/>
    <w:rsid w:val="00904A7A"/>
    <w:rsid w:val="009105D1"/>
    <w:rsid w:val="00910912"/>
    <w:rsid w:val="009129B5"/>
    <w:rsid w:val="009137E1"/>
    <w:rsid w:val="00914610"/>
    <w:rsid w:val="00915192"/>
    <w:rsid w:val="0091671A"/>
    <w:rsid w:val="00916FFA"/>
    <w:rsid w:val="00917899"/>
    <w:rsid w:val="009178AD"/>
    <w:rsid w:val="00917B11"/>
    <w:rsid w:val="00921A67"/>
    <w:rsid w:val="00921BC8"/>
    <w:rsid w:val="00922528"/>
    <w:rsid w:val="009245A3"/>
    <w:rsid w:val="009274CC"/>
    <w:rsid w:val="00930C9E"/>
    <w:rsid w:val="00931F1F"/>
    <w:rsid w:val="00932871"/>
    <w:rsid w:val="0093501F"/>
    <w:rsid w:val="00936695"/>
    <w:rsid w:val="00945C98"/>
    <w:rsid w:val="00951F0D"/>
    <w:rsid w:val="009534D4"/>
    <w:rsid w:val="0095650F"/>
    <w:rsid w:val="00960CF7"/>
    <w:rsid w:val="00963135"/>
    <w:rsid w:val="00963CE5"/>
    <w:rsid w:val="0096538C"/>
    <w:rsid w:val="0097228B"/>
    <w:rsid w:val="00976B19"/>
    <w:rsid w:val="009825E0"/>
    <w:rsid w:val="00983A72"/>
    <w:rsid w:val="009840A2"/>
    <w:rsid w:val="0098632C"/>
    <w:rsid w:val="009872CC"/>
    <w:rsid w:val="009916D3"/>
    <w:rsid w:val="00991ED0"/>
    <w:rsid w:val="00993D7B"/>
    <w:rsid w:val="00997747"/>
    <w:rsid w:val="009A019D"/>
    <w:rsid w:val="009A2C86"/>
    <w:rsid w:val="009A318D"/>
    <w:rsid w:val="009A54A5"/>
    <w:rsid w:val="009A577A"/>
    <w:rsid w:val="009B1035"/>
    <w:rsid w:val="009B72CF"/>
    <w:rsid w:val="009C1EF1"/>
    <w:rsid w:val="009C24B0"/>
    <w:rsid w:val="009C67F1"/>
    <w:rsid w:val="009D28A5"/>
    <w:rsid w:val="009D3D4D"/>
    <w:rsid w:val="009D524B"/>
    <w:rsid w:val="009D54E0"/>
    <w:rsid w:val="009D5F51"/>
    <w:rsid w:val="009E16DB"/>
    <w:rsid w:val="009E5101"/>
    <w:rsid w:val="009F09B3"/>
    <w:rsid w:val="009F31B2"/>
    <w:rsid w:val="009F5EB9"/>
    <w:rsid w:val="00A02037"/>
    <w:rsid w:val="00A05B96"/>
    <w:rsid w:val="00A1072B"/>
    <w:rsid w:val="00A12C08"/>
    <w:rsid w:val="00A12EA3"/>
    <w:rsid w:val="00A14EC6"/>
    <w:rsid w:val="00A15858"/>
    <w:rsid w:val="00A15AAD"/>
    <w:rsid w:val="00A17E10"/>
    <w:rsid w:val="00A223B6"/>
    <w:rsid w:val="00A223BF"/>
    <w:rsid w:val="00A2694F"/>
    <w:rsid w:val="00A309FC"/>
    <w:rsid w:val="00A328E6"/>
    <w:rsid w:val="00A32F9D"/>
    <w:rsid w:val="00A3458E"/>
    <w:rsid w:val="00A3465B"/>
    <w:rsid w:val="00A34FCB"/>
    <w:rsid w:val="00A367F3"/>
    <w:rsid w:val="00A36ECC"/>
    <w:rsid w:val="00A4251A"/>
    <w:rsid w:val="00A42930"/>
    <w:rsid w:val="00A43E28"/>
    <w:rsid w:val="00A43F81"/>
    <w:rsid w:val="00A4559F"/>
    <w:rsid w:val="00A45CE6"/>
    <w:rsid w:val="00A51175"/>
    <w:rsid w:val="00A51A9D"/>
    <w:rsid w:val="00A565CC"/>
    <w:rsid w:val="00A6060C"/>
    <w:rsid w:val="00A6094A"/>
    <w:rsid w:val="00A60BC6"/>
    <w:rsid w:val="00A61A21"/>
    <w:rsid w:val="00A630E4"/>
    <w:rsid w:val="00A63317"/>
    <w:rsid w:val="00A665C1"/>
    <w:rsid w:val="00A676F3"/>
    <w:rsid w:val="00A67ED4"/>
    <w:rsid w:val="00A73B4C"/>
    <w:rsid w:val="00A76C40"/>
    <w:rsid w:val="00A80994"/>
    <w:rsid w:val="00A80AA9"/>
    <w:rsid w:val="00A84310"/>
    <w:rsid w:val="00A87B1B"/>
    <w:rsid w:val="00A87D9B"/>
    <w:rsid w:val="00A92976"/>
    <w:rsid w:val="00A9458E"/>
    <w:rsid w:val="00A9510F"/>
    <w:rsid w:val="00A96EDE"/>
    <w:rsid w:val="00A97A3A"/>
    <w:rsid w:val="00A97D45"/>
    <w:rsid w:val="00AA054C"/>
    <w:rsid w:val="00AB3C14"/>
    <w:rsid w:val="00AB49B2"/>
    <w:rsid w:val="00AB4EEE"/>
    <w:rsid w:val="00AC0A58"/>
    <w:rsid w:val="00AC3246"/>
    <w:rsid w:val="00AC4429"/>
    <w:rsid w:val="00AD3815"/>
    <w:rsid w:val="00AD455B"/>
    <w:rsid w:val="00AD6F0D"/>
    <w:rsid w:val="00AE0E34"/>
    <w:rsid w:val="00AE12AE"/>
    <w:rsid w:val="00AE287F"/>
    <w:rsid w:val="00AE2FC0"/>
    <w:rsid w:val="00AE347C"/>
    <w:rsid w:val="00AE3778"/>
    <w:rsid w:val="00AE5EC7"/>
    <w:rsid w:val="00AF3FD9"/>
    <w:rsid w:val="00AF6648"/>
    <w:rsid w:val="00B03183"/>
    <w:rsid w:val="00B10B86"/>
    <w:rsid w:val="00B1161D"/>
    <w:rsid w:val="00B12DEF"/>
    <w:rsid w:val="00B16AE2"/>
    <w:rsid w:val="00B16EDB"/>
    <w:rsid w:val="00B17226"/>
    <w:rsid w:val="00B205A9"/>
    <w:rsid w:val="00B20A99"/>
    <w:rsid w:val="00B24315"/>
    <w:rsid w:val="00B24A21"/>
    <w:rsid w:val="00B25B90"/>
    <w:rsid w:val="00B27081"/>
    <w:rsid w:val="00B27CAB"/>
    <w:rsid w:val="00B3067E"/>
    <w:rsid w:val="00B34278"/>
    <w:rsid w:val="00B35095"/>
    <w:rsid w:val="00B35D62"/>
    <w:rsid w:val="00B37C41"/>
    <w:rsid w:val="00B40C7A"/>
    <w:rsid w:val="00B450FB"/>
    <w:rsid w:val="00B45636"/>
    <w:rsid w:val="00B4640C"/>
    <w:rsid w:val="00B475F4"/>
    <w:rsid w:val="00B50D2C"/>
    <w:rsid w:val="00B51F46"/>
    <w:rsid w:val="00B53D45"/>
    <w:rsid w:val="00B558C6"/>
    <w:rsid w:val="00B56E24"/>
    <w:rsid w:val="00B57F8D"/>
    <w:rsid w:val="00B621BD"/>
    <w:rsid w:val="00B622B0"/>
    <w:rsid w:val="00B6252D"/>
    <w:rsid w:val="00B73E66"/>
    <w:rsid w:val="00B773C6"/>
    <w:rsid w:val="00B80564"/>
    <w:rsid w:val="00B815FF"/>
    <w:rsid w:val="00B82069"/>
    <w:rsid w:val="00B8331F"/>
    <w:rsid w:val="00B83D28"/>
    <w:rsid w:val="00B86B37"/>
    <w:rsid w:val="00B93566"/>
    <w:rsid w:val="00B9392D"/>
    <w:rsid w:val="00B94EA7"/>
    <w:rsid w:val="00B95923"/>
    <w:rsid w:val="00B96BBE"/>
    <w:rsid w:val="00BA119C"/>
    <w:rsid w:val="00BA2D13"/>
    <w:rsid w:val="00BA5958"/>
    <w:rsid w:val="00BA5E50"/>
    <w:rsid w:val="00BA5F76"/>
    <w:rsid w:val="00BA6EF9"/>
    <w:rsid w:val="00BB1992"/>
    <w:rsid w:val="00BB2FAC"/>
    <w:rsid w:val="00BC4A73"/>
    <w:rsid w:val="00BC6673"/>
    <w:rsid w:val="00BC77DD"/>
    <w:rsid w:val="00BD0989"/>
    <w:rsid w:val="00BD221B"/>
    <w:rsid w:val="00BD6F23"/>
    <w:rsid w:val="00BD7287"/>
    <w:rsid w:val="00BE17B8"/>
    <w:rsid w:val="00BE1B05"/>
    <w:rsid w:val="00BE2E70"/>
    <w:rsid w:val="00BE6731"/>
    <w:rsid w:val="00BE7C88"/>
    <w:rsid w:val="00BF249D"/>
    <w:rsid w:val="00BF2830"/>
    <w:rsid w:val="00BF3BBA"/>
    <w:rsid w:val="00BF5486"/>
    <w:rsid w:val="00BF56D1"/>
    <w:rsid w:val="00C01AF3"/>
    <w:rsid w:val="00C043E4"/>
    <w:rsid w:val="00C05015"/>
    <w:rsid w:val="00C0746E"/>
    <w:rsid w:val="00C1540B"/>
    <w:rsid w:val="00C213EF"/>
    <w:rsid w:val="00C248F0"/>
    <w:rsid w:val="00C25A5C"/>
    <w:rsid w:val="00C30186"/>
    <w:rsid w:val="00C32AAA"/>
    <w:rsid w:val="00C34937"/>
    <w:rsid w:val="00C3564E"/>
    <w:rsid w:val="00C36815"/>
    <w:rsid w:val="00C41350"/>
    <w:rsid w:val="00C44C48"/>
    <w:rsid w:val="00C454AF"/>
    <w:rsid w:val="00C4582A"/>
    <w:rsid w:val="00C46EEA"/>
    <w:rsid w:val="00C56B11"/>
    <w:rsid w:val="00C61CEA"/>
    <w:rsid w:val="00C6228F"/>
    <w:rsid w:val="00C64000"/>
    <w:rsid w:val="00C64691"/>
    <w:rsid w:val="00C67A12"/>
    <w:rsid w:val="00C70308"/>
    <w:rsid w:val="00C70F0F"/>
    <w:rsid w:val="00C72298"/>
    <w:rsid w:val="00C83E24"/>
    <w:rsid w:val="00C84472"/>
    <w:rsid w:val="00C87585"/>
    <w:rsid w:val="00C87601"/>
    <w:rsid w:val="00C919F8"/>
    <w:rsid w:val="00C92600"/>
    <w:rsid w:val="00C926AA"/>
    <w:rsid w:val="00C93B48"/>
    <w:rsid w:val="00C93C9F"/>
    <w:rsid w:val="00C9538A"/>
    <w:rsid w:val="00C95FAA"/>
    <w:rsid w:val="00C97408"/>
    <w:rsid w:val="00CA04DF"/>
    <w:rsid w:val="00CA0ED4"/>
    <w:rsid w:val="00CA1D5B"/>
    <w:rsid w:val="00CA246C"/>
    <w:rsid w:val="00CA6052"/>
    <w:rsid w:val="00CA7701"/>
    <w:rsid w:val="00CB17D3"/>
    <w:rsid w:val="00CB2052"/>
    <w:rsid w:val="00CB25F9"/>
    <w:rsid w:val="00CB2D35"/>
    <w:rsid w:val="00CB30A9"/>
    <w:rsid w:val="00CB5F69"/>
    <w:rsid w:val="00CB72E6"/>
    <w:rsid w:val="00CC1F70"/>
    <w:rsid w:val="00CC342D"/>
    <w:rsid w:val="00CC56F7"/>
    <w:rsid w:val="00CC623B"/>
    <w:rsid w:val="00CD4031"/>
    <w:rsid w:val="00CD6279"/>
    <w:rsid w:val="00CE1981"/>
    <w:rsid w:val="00CE1F6A"/>
    <w:rsid w:val="00CE2B15"/>
    <w:rsid w:val="00CE324B"/>
    <w:rsid w:val="00CE3635"/>
    <w:rsid w:val="00CE3B95"/>
    <w:rsid w:val="00CE56EE"/>
    <w:rsid w:val="00CE6F7A"/>
    <w:rsid w:val="00CF0B81"/>
    <w:rsid w:val="00CF2590"/>
    <w:rsid w:val="00CF4DF4"/>
    <w:rsid w:val="00CF7125"/>
    <w:rsid w:val="00CF76F6"/>
    <w:rsid w:val="00D02134"/>
    <w:rsid w:val="00D03F90"/>
    <w:rsid w:val="00D06DB0"/>
    <w:rsid w:val="00D06ED7"/>
    <w:rsid w:val="00D107CF"/>
    <w:rsid w:val="00D12A5B"/>
    <w:rsid w:val="00D1336D"/>
    <w:rsid w:val="00D15B81"/>
    <w:rsid w:val="00D16498"/>
    <w:rsid w:val="00D21179"/>
    <w:rsid w:val="00D2217C"/>
    <w:rsid w:val="00D2523A"/>
    <w:rsid w:val="00D25AA6"/>
    <w:rsid w:val="00D25D72"/>
    <w:rsid w:val="00D264D9"/>
    <w:rsid w:val="00D30751"/>
    <w:rsid w:val="00D3410E"/>
    <w:rsid w:val="00D34F66"/>
    <w:rsid w:val="00D358DB"/>
    <w:rsid w:val="00D36762"/>
    <w:rsid w:val="00D40EB7"/>
    <w:rsid w:val="00D44185"/>
    <w:rsid w:val="00D45771"/>
    <w:rsid w:val="00D45E64"/>
    <w:rsid w:val="00D50E9F"/>
    <w:rsid w:val="00D56C9F"/>
    <w:rsid w:val="00D6123A"/>
    <w:rsid w:val="00D6198A"/>
    <w:rsid w:val="00D62D9B"/>
    <w:rsid w:val="00D63084"/>
    <w:rsid w:val="00D63ECA"/>
    <w:rsid w:val="00D6506C"/>
    <w:rsid w:val="00D67C66"/>
    <w:rsid w:val="00D74C5E"/>
    <w:rsid w:val="00D80725"/>
    <w:rsid w:val="00D81760"/>
    <w:rsid w:val="00D83874"/>
    <w:rsid w:val="00D84DF2"/>
    <w:rsid w:val="00D87994"/>
    <w:rsid w:val="00D90F53"/>
    <w:rsid w:val="00D92D7E"/>
    <w:rsid w:val="00D94BB9"/>
    <w:rsid w:val="00D9630E"/>
    <w:rsid w:val="00D979B3"/>
    <w:rsid w:val="00DA0B3C"/>
    <w:rsid w:val="00DA2B4B"/>
    <w:rsid w:val="00DA4E1B"/>
    <w:rsid w:val="00DB176F"/>
    <w:rsid w:val="00DB3FD3"/>
    <w:rsid w:val="00DB4210"/>
    <w:rsid w:val="00DB50BC"/>
    <w:rsid w:val="00DB7769"/>
    <w:rsid w:val="00DC02CA"/>
    <w:rsid w:val="00DC16D5"/>
    <w:rsid w:val="00DC1CAE"/>
    <w:rsid w:val="00DC281C"/>
    <w:rsid w:val="00DC3F15"/>
    <w:rsid w:val="00DC6C31"/>
    <w:rsid w:val="00DD2624"/>
    <w:rsid w:val="00DD290B"/>
    <w:rsid w:val="00DD54B9"/>
    <w:rsid w:val="00DD7F91"/>
    <w:rsid w:val="00DE3043"/>
    <w:rsid w:val="00DE566E"/>
    <w:rsid w:val="00DE6298"/>
    <w:rsid w:val="00DE65E8"/>
    <w:rsid w:val="00DE6D59"/>
    <w:rsid w:val="00DE7DEC"/>
    <w:rsid w:val="00DF1A8A"/>
    <w:rsid w:val="00DF3DFC"/>
    <w:rsid w:val="00DF4239"/>
    <w:rsid w:val="00DF619D"/>
    <w:rsid w:val="00E00CF4"/>
    <w:rsid w:val="00E01C2F"/>
    <w:rsid w:val="00E029BD"/>
    <w:rsid w:val="00E03CE1"/>
    <w:rsid w:val="00E043BB"/>
    <w:rsid w:val="00E10C6E"/>
    <w:rsid w:val="00E11F9E"/>
    <w:rsid w:val="00E150F9"/>
    <w:rsid w:val="00E15535"/>
    <w:rsid w:val="00E16653"/>
    <w:rsid w:val="00E210D2"/>
    <w:rsid w:val="00E27B28"/>
    <w:rsid w:val="00E32997"/>
    <w:rsid w:val="00E34403"/>
    <w:rsid w:val="00E34459"/>
    <w:rsid w:val="00E34F4C"/>
    <w:rsid w:val="00E3640E"/>
    <w:rsid w:val="00E401A3"/>
    <w:rsid w:val="00E40FF9"/>
    <w:rsid w:val="00E430AE"/>
    <w:rsid w:val="00E46E99"/>
    <w:rsid w:val="00E50A31"/>
    <w:rsid w:val="00E53C04"/>
    <w:rsid w:val="00E552C9"/>
    <w:rsid w:val="00E56A49"/>
    <w:rsid w:val="00E6039B"/>
    <w:rsid w:val="00E70EA2"/>
    <w:rsid w:val="00E73417"/>
    <w:rsid w:val="00E755AA"/>
    <w:rsid w:val="00E77732"/>
    <w:rsid w:val="00E77866"/>
    <w:rsid w:val="00E77E6A"/>
    <w:rsid w:val="00E8449C"/>
    <w:rsid w:val="00E921CE"/>
    <w:rsid w:val="00E92A4A"/>
    <w:rsid w:val="00E934A2"/>
    <w:rsid w:val="00E93794"/>
    <w:rsid w:val="00E942CF"/>
    <w:rsid w:val="00E95F58"/>
    <w:rsid w:val="00EA0AFC"/>
    <w:rsid w:val="00EA15D8"/>
    <w:rsid w:val="00EA2CAE"/>
    <w:rsid w:val="00EB1C7E"/>
    <w:rsid w:val="00EB392C"/>
    <w:rsid w:val="00EB4479"/>
    <w:rsid w:val="00EB566A"/>
    <w:rsid w:val="00EC0A27"/>
    <w:rsid w:val="00EC1747"/>
    <w:rsid w:val="00EC6E87"/>
    <w:rsid w:val="00EC70EF"/>
    <w:rsid w:val="00EC7AE7"/>
    <w:rsid w:val="00ED1AD2"/>
    <w:rsid w:val="00ED303B"/>
    <w:rsid w:val="00ED69DE"/>
    <w:rsid w:val="00ED7ADB"/>
    <w:rsid w:val="00EE24A8"/>
    <w:rsid w:val="00EE278D"/>
    <w:rsid w:val="00EE2C61"/>
    <w:rsid w:val="00EE45D0"/>
    <w:rsid w:val="00EE685B"/>
    <w:rsid w:val="00EE6DEA"/>
    <w:rsid w:val="00EE6F30"/>
    <w:rsid w:val="00EF058E"/>
    <w:rsid w:val="00EF0FFF"/>
    <w:rsid w:val="00EF1026"/>
    <w:rsid w:val="00EF1140"/>
    <w:rsid w:val="00EF54CD"/>
    <w:rsid w:val="00F00345"/>
    <w:rsid w:val="00F0060F"/>
    <w:rsid w:val="00F006C9"/>
    <w:rsid w:val="00F00E8F"/>
    <w:rsid w:val="00F02F81"/>
    <w:rsid w:val="00F0304A"/>
    <w:rsid w:val="00F04143"/>
    <w:rsid w:val="00F04790"/>
    <w:rsid w:val="00F049F1"/>
    <w:rsid w:val="00F04F08"/>
    <w:rsid w:val="00F121F8"/>
    <w:rsid w:val="00F15052"/>
    <w:rsid w:val="00F1639E"/>
    <w:rsid w:val="00F20B6D"/>
    <w:rsid w:val="00F21284"/>
    <w:rsid w:val="00F22413"/>
    <w:rsid w:val="00F23496"/>
    <w:rsid w:val="00F24819"/>
    <w:rsid w:val="00F310D9"/>
    <w:rsid w:val="00F31929"/>
    <w:rsid w:val="00F35D1F"/>
    <w:rsid w:val="00F40D9B"/>
    <w:rsid w:val="00F419F7"/>
    <w:rsid w:val="00F41FFD"/>
    <w:rsid w:val="00F42523"/>
    <w:rsid w:val="00F42B13"/>
    <w:rsid w:val="00F44014"/>
    <w:rsid w:val="00F454E6"/>
    <w:rsid w:val="00F45847"/>
    <w:rsid w:val="00F47980"/>
    <w:rsid w:val="00F501F3"/>
    <w:rsid w:val="00F517F1"/>
    <w:rsid w:val="00F558D4"/>
    <w:rsid w:val="00F569AD"/>
    <w:rsid w:val="00F57E68"/>
    <w:rsid w:val="00F6078B"/>
    <w:rsid w:val="00F610D3"/>
    <w:rsid w:val="00F62964"/>
    <w:rsid w:val="00F64EE3"/>
    <w:rsid w:val="00F65055"/>
    <w:rsid w:val="00F661B2"/>
    <w:rsid w:val="00F6750D"/>
    <w:rsid w:val="00F70CA3"/>
    <w:rsid w:val="00F71F57"/>
    <w:rsid w:val="00F73415"/>
    <w:rsid w:val="00F74B40"/>
    <w:rsid w:val="00F761B3"/>
    <w:rsid w:val="00F77D75"/>
    <w:rsid w:val="00F80001"/>
    <w:rsid w:val="00F81317"/>
    <w:rsid w:val="00F824C8"/>
    <w:rsid w:val="00F83488"/>
    <w:rsid w:val="00F8426B"/>
    <w:rsid w:val="00F852D1"/>
    <w:rsid w:val="00F87526"/>
    <w:rsid w:val="00F90C9D"/>
    <w:rsid w:val="00F918DF"/>
    <w:rsid w:val="00F9194E"/>
    <w:rsid w:val="00F91EEF"/>
    <w:rsid w:val="00FA00D0"/>
    <w:rsid w:val="00FA3038"/>
    <w:rsid w:val="00FA3609"/>
    <w:rsid w:val="00FA3DCC"/>
    <w:rsid w:val="00FB3092"/>
    <w:rsid w:val="00FB5ADF"/>
    <w:rsid w:val="00FB70E4"/>
    <w:rsid w:val="00FC1212"/>
    <w:rsid w:val="00FC1B91"/>
    <w:rsid w:val="00FC355F"/>
    <w:rsid w:val="00FC398D"/>
    <w:rsid w:val="00FC4C2F"/>
    <w:rsid w:val="00FC69A7"/>
    <w:rsid w:val="00FC78E2"/>
    <w:rsid w:val="00FD3A20"/>
    <w:rsid w:val="00FD3A5C"/>
    <w:rsid w:val="00FD5348"/>
    <w:rsid w:val="00FD760D"/>
    <w:rsid w:val="00FE1D6A"/>
    <w:rsid w:val="00FE4BA8"/>
    <w:rsid w:val="00FE5753"/>
    <w:rsid w:val="00FF0871"/>
    <w:rsid w:val="00FF0ADB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0"/>
    </o:shapedefaults>
    <o:shapelayout v:ext="edit">
      <o:idmap v:ext="edit" data="1"/>
    </o:shapelayout>
  </w:shapeDefaults>
  <w:decimalSymbol w:val=","/>
  <w:listSeparator w:val=";"/>
  <w14:docId w14:val="560E57F2"/>
  <w15:docId w15:val="{DFEA7408-1967-46CE-AF59-784E6F16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uiPriority="9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C-Abstract,C-abstrakt,Abstrakt"/>
    <w:next w:val="D-Keywords"/>
    <w:qFormat/>
    <w:rsid w:val="009F5EB9"/>
    <w:pPr>
      <w:jc w:val="both"/>
    </w:pPr>
    <w:rPr>
      <w:rFonts w:ascii="Garamond" w:hAnsi="Garamond"/>
      <w:b/>
      <w:sz w:val="22"/>
      <w:szCs w:val="24"/>
      <w:lang w:val="en-GB"/>
    </w:rPr>
  </w:style>
  <w:style w:type="paragraph" w:styleId="Nadpis1">
    <w:name w:val="heading 1"/>
    <w:aliases w:val="tučné 14,diplomka-mezera"/>
    <w:next w:val="Textlnku"/>
    <w:link w:val="Nadpis1Char"/>
    <w:rsid w:val="00055ED3"/>
    <w:pPr>
      <w:numPr>
        <w:numId w:val="1"/>
      </w:numPr>
      <w:jc w:val="both"/>
      <w:outlineLvl w:val="0"/>
    </w:pPr>
    <w:rPr>
      <w:rFonts w:ascii="Arial" w:hAnsi="Arial"/>
      <w:b/>
    </w:rPr>
  </w:style>
  <w:style w:type="paragraph" w:styleId="Nadpis2">
    <w:name w:val="heading 2"/>
    <w:aliases w:val="H-Main Text,H- Hlavní text,Nadpis článku,Nadpis_clanku"/>
    <w:basedOn w:val="Normln"/>
    <w:next w:val="Normln"/>
    <w:link w:val="Nadpis2Char"/>
    <w:qFormat/>
    <w:rsid w:val="00E77866"/>
    <w:pPr>
      <w:widowControl w:val="0"/>
      <w:ind w:firstLine="284"/>
      <w:outlineLvl w:val="1"/>
    </w:pPr>
    <w:rPr>
      <w:rFonts w:cs="Arial"/>
      <w:b w:val="0"/>
      <w:bCs/>
      <w:szCs w:val="28"/>
      <w:lang w:val="cs-CZ"/>
    </w:rPr>
  </w:style>
  <w:style w:type="paragraph" w:styleId="Nadpis3">
    <w:name w:val="heading 3"/>
    <w:aliases w:val="5 Subsection Heading"/>
    <w:basedOn w:val="Nadpis2"/>
    <w:next w:val="Normln"/>
    <w:link w:val="Nadpis3Char"/>
    <w:uiPriority w:val="99"/>
    <w:rsid w:val="00910912"/>
    <w:pPr>
      <w:outlineLvl w:val="2"/>
    </w:pPr>
  </w:style>
  <w:style w:type="paragraph" w:styleId="Nadpis4">
    <w:name w:val="heading 4"/>
    <w:next w:val="Normln"/>
    <w:link w:val="Nadpis4Char"/>
    <w:rsid w:val="00055ED3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055ED3"/>
    <w:pPr>
      <w:numPr>
        <w:ilvl w:val="4"/>
        <w:numId w:val="1"/>
      </w:numPr>
      <w:spacing w:after="60"/>
      <w:outlineLvl w:val="4"/>
    </w:pPr>
    <w:rPr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055ED3"/>
    <w:pPr>
      <w:numPr>
        <w:ilvl w:val="5"/>
        <w:numId w:val="1"/>
      </w:numPr>
      <w:spacing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rsid w:val="00055ED3"/>
    <w:pPr>
      <w:numPr>
        <w:ilvl w:val="6"/>
        <w:numId w:val="1"/>
      </w:numPr>
      <w:spacing w:after="60"/>
      <w:outlineLvl w:val="6"/>
    </w:pPr>
  </w:style>
  <w:style w:type="paragraph" w:styleId="Nadpis8">
    <w:name w:val="heading 8"/>
    <w:basedOn w:val="Normln"/>
    <w:next w:val="Normln"/>
    <w:link w:val="Nadpis8Char"/>
    <w:rsid w:val="00055ED3"/>
    <w:pPr>
      <w:numPr>
        <w:ilvl w:val="7"/>
        <w:numId w:val="1"/>
      </w:numPr>
      <w:spacing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rsid w:val="00055ED3"/>
    <w:pPr>
      <w:numPr>
        <w:ilvl w:val="8"/>
        <w:numId w:val="1"/>
      </w:numPr>
      <w:spacing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B-Autors,B-Autoři,Autori,Paper Title"/>
    <w:basedOn w:val="Normln"/>
    <w:link w:val="NzevChar"/>
    <w:qFormat/>
    <w:rsid w:val="009F5EB9"/>
    <w:pPr>
      <w:spacing w:after="360"/>
      <w:contextualSpacing/>
    </w:pPr>
    <w:rPr>
      <w:rFonts w:cs="Arial"/>
      <w:b w:val="0"/>
      <w:bCs/>
    </w:rPr>
  </w:style>
  <w:style w:type="paragraph" w:styleId="Zkladntext">
    <w:name w:val="Body Text"/>
    <w:basedOn w:val="Normln"/>
    <w:link w:val="ZkladntextChar"/>
    <w:rsid w:val="00055ED3"/>
    <w:rPr>
      <w:rFonts w:ascii="Arial" w:hAnsi="Arial"/>
      <w:szCs w:val="20"/>
    </w:rPr>
  </w:style>
  <w:style w:type="paragraph" w:styleId="Normlnweb">
    <w:name w:val="Normal (Web)"/>
    <w:basedOn w:val="Normln"/>
    <w:link w:val="NormlnwebChar"/>
    <w:rsid w:val="00055ED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zevlnku">
    <w:name w:val="Název článku"/>
    <w:next w:val="Autoi"/>
    <w:rsid w:val="00055ED3"/>
    <w:pPr>
      <w:jc w:val="both"/>
    </w:pPr>
    <w:rPr>
      <w:rFonts w:ascii="Arial" w:hAnsi="Arial"/>
      <w:b/>
      <w:sz w:val="24"/>
    </w:rPr>
  </w:style>
  <w:style w:type="paragraph" w:customStyle="1" w:styleId="Autoi">
    <w:name w:val="Autoři"/>
    <w:basedOn w:val="Normln"/>
    <w:rsid w:val="00055ED3"/>
    <w:rPr>
      <w:rFonts w:ascii="Arial" w:hAnsi="Arial"/>
    </w:rPr>
  </w:style>
  <w:style w:type="paragraph" w:customStyle="1" w:styleId="Anotace">
    <w:name w:val="Anotace"/>
    <w:basedOn w:val="Normln"/>
    <w:rsid w:val="00055ED3"/>
    <w:rPr>
      <w:rFonts w:ascii="Arial" w:hAnsi="Arial"/>
    </w:rPr>
  </w:style>
  <w:style w:type="paragraph" w:customStyle="1" w:styleId="D-klovslova">
    <w:name w:val="D-klíčová slova"/>
    <w:link w:val="D-klovslovaChar"/>
    <w:rsid w:val="00B80564"/>
    <w:pPr>
      <w:spacing w:before="240" w:after="360"/>
      <w:jc w:val="both"/>
    </w:pPr>
    <w:rPr>
      <w:szCs w:val="24"/>
    </w:rPr>
  </w:style>
  <w:style w:type="paragraph" w:customStyle="1" w:styleId="Textlnku">
    <w:name w:val="Text článku"/>
    <w:basedOn w:val="D-klovslova"/>
    <w:rsid w:val="00055ED3"/>
    <w:pPr>
      <w:spacing w:before="120"/>
      <w:ind w:firstLine="284"/>
    </w:pPr>
  </w:style>
  <w:style w:type="paragraph" w:customStyle="1" w:styleId="Odstavec1">
    <w:name w:val="Odstavec 1"/>
    <w:basedOn w:val="Nadpis1"/>
    <w:next w:val="Textlnku"/>
    <w:rsid w:val="00055ED3"/>
    <w:pPr>
      <w:tabs>
        <w:tab w:val="clear" w:pos="432"/>
        <w:tab w:val="num" w:pos="284"/>
      </w:tabs>
      <w:spacing w:before="240"/>
      <w:ind w:left="284" w:hanging="284"/>
    </w:pPr>
  </w:style>
  <w:style w:type="paragraph" w:styleId="Rozloendokumentu">
    <w:name w:val="Document Map"/>
    <w:basedOn w:val="Normln"/>
    <w:semiHidden/>
    <w:rsid w:val="00055ED3"/>
    <w:pPr>
      <w:shd w:val="clear" w:color="auto" w:fill="000080"/>
    </w:pPr>
    <w:rPr>
      <w:rFonts w:ascii="Tahoma" w:hAnsi="Tahoma" w:cs="Tahoma"/>
    </w:rPr>
  </w:style>
  <w:style w:type="paragraph" w:customStyle="1" w:styleId="nadpisLiteratura">
    <w:name w:val="nadpis Literatura"/>
    <w:basedOn w:val="Textlnku"/>
    <w:next w:val="Textlnku"/>
    <w:rsid w:val="00055ED3"/>
    <w:pPr>
      <w:spacing w:before="0" w:after="120"/>
      <w:ind w:left="720" w:hanging="436"/>
    </w:pPr>
    <w:rPr>
      <w:rFonts w:cs="Arial"/>
      <w:szCs w:val="19"/>
      <w:lang w:val="en-US"/>
    </w:rPr>
  </w:style>
  <w:style w:type="paragraph" w:styleId="Textpoznpodarou">
    <w:name w:val="footnote text"/>
    <w:basedOn w:val="Normln"/>
    <w:link w:val="TextpoznpodarouChar"/>
    <w:rsid w:val="00055ED3"/>
    <w:rPr>
      <w:szCs w:val="20"/>
    </w:rPr>
  </w:style>
  <w:style w:type="paragraph" w:customStyle="1" w:styleId="Odstavec11">
    <w:name w:val="Odstavec 1.1"/>
    <w:basedOn w:val="Nadpis2"/>
    <w:next w:val="Textlnku"/>
    <w:rsid w:val="00055ED3"/>
    <w:pPr>
      <w:tabs>
        <w:tab w:val="num" w:pos="426"/>
      </w:tabs>
      <w:ind w:left="425" w:hanging="425"/>
    </w:pPr>
  </w:style>
  <w:style w:type="paragraph" w:customStyle="1" w:styleId="Odstavec111">
    <w:name w:val="Odstavec 1.1.1"/>
    <w:basedOn w:val="Nadpis3"/>
    <w:next w:val="Textlnku"/>
    <w:rsid w:val="00055ED3"/>
    <w:pPr>
      <w:tabs>
        <w:tab w:val="num" w:pos="567"/>
      </w:tabs>
      <w:ind w:left="567" w:hanging="567"/>
    </w:pPr>
  </w:style>
  <w:style w:type="paragraph" w:styleId="Obsah9">
    <w:name w:val="toc 9"/>
    <w:basedOn w:val="Normln"/>
    <w:next w:val="Normln"/>
    <w:autoRedefine/>
    <w:semiHidden/>
    <w:rsid w:val="00055ED3"/>
    <w:pPr>
      <w:ind w:left="1920"/>
    </w:pPr>
  </w:style>
  <w:style w:type="character" w:styleId="Znakapoznpodarou">
    <w:name w:val="footnote reference"/>
    <w:uiPriority w:val="99"/>
    <w:semiHidden/>
    <w:rsid w:val="00055ED3"/>
    <w:rPr>
      <w:vertAlign w:val="superscript"/>
    </w:rPr>
  </w:style>
  <w:style w:type="paragraph" w:styleId="Zpat">
    <w:name w:val="footer"/>
    <w:basedOn w:val="Normln"/>
    <w:link w:val="ZpatChar"/>
    <w:uiPriority w:val="99"/>
    <w:rsid w:val="00055ED3"/>
    <w:pPr>
      <w:tabs>
        <w:tab w:val="center" w:pos="4536"/>
        <w:tab w:val="right" w:pos="9072"/>
      </w:tabs>
    </w:pPr>
  </w:style>
  <w:style w:type="paragraph" w:customStyle="1" w:styleId="Seznamliteratury">
    <w:name w:val="Seznam literatury"/>
    <w:basedOn w:val="Textlnku"/>
    <w:rsid w:val="00055ED3"/>
    <w:pPr>
      <w:numPr>
        <w:numId w:val="2"/>
      </w:numPr>
      <w:tabs>
        <w:tab w:val="clear" w:pos="644"/>
        <w:tab w:val="num" w:pos="284"/>
      </w:tabs>
      <w:ind w:left="284" w:hanging="284"/>
    </w:pPr>
  </w:style>
  <w:style w:type="table" w:styleId="Mkatabulky">
    <w:name w:val="Table Grid"/>
    <w:basedOn w:val="Normlntabulka"/>
    <w:uiPriority w:val="59"/>
    <w:rsid w:val="003319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rsid w:val="005C3017"/>
    <w:pPr>
      <w:tabs>
        <w:tab w:val="center" w:pos="4536"/>
        <w:tab w:val="right" w:pos="9072"/>
      </w:tabs>
    </w:pPr>
  </w:style>
  <w:style w:type="paragraph" w:customStyle="1" w:styleId="Nadpisvtextu">
    <w:name w:val="Nadpis v textu"/>
    <w:basedOn w:val="Textlnku"/>
    <w:next w:val="Textlnku"/>
    <w:rsid w:val="00055ED3"/>
    <w:rPr>
      <w:b/>
      <w:bCs/>
    </w:rPr>
  </w:style>
  <w:style w:type="character" w:customStyle="1" w:styleId="ZhlavChar">
    <w:name w:val="Záhlaví Char"/>
    <w:link w:val="Zhlav"/>
    <w:uiPriority w:val="99"/>
    <w:rsid w:val="005C3017"/>
    <w:rPr>
      <w:sz w:val="24"/>
      <w:szCs w:val="24"/>
    </w:rPr>
  </w:style>
  <w:style w:type="paragraph" w:customStyle="1" w:styleId="A-Nadpispspvku">
    <w:name w:val="A-Nadpis příspěvku"/>
    <w:basedOn w:val="Nzev"/>
    <w:rsid w:val="00324CC3"/>
    <w:pPr>
      <w:spacing w:after="240"/>
      <w:jc w:val="center"/>
    </w:pPr>
    <w:rPr>
      <w:rFonts w:cs="Times New Roman"/>
      <w:sz w:val="24"/>
    </w:rPr>
  </w:style>
  <w:style w:type="character" w:customStyle="1" w:styleId="Nadpis2Char">
    <w:name w:val="Nadpis 2 Char"/>
    <w:aliases w:val="H-Main Text Char,H- Hlavní text Char,Nadpis článku Char,Nadpis_clanku Char"/>
    <w:link w:val="Nadpis2"/>
    <w:rsid w:val="00E77866"/>
    <w:rPr>
      <w:rFonts w:cs="Arial"/>
      <w:bCs/>
      <w:szCs w:val="28"/>
    </w:rPr>
  </w:style>
  <w:style w:type="character" w:customStyle="1" w:styleId="ZkladntextChar">
    <w:name w:val="Základní text Char"/>
    <w:link w:val="Zkladntext"/>
    <w:rsid w:val="00910912"/>
    <w:rPr>
      <w:rFonts w:ascii="Arial" w:hAnsi="Arial"/>
      <w:sz w:val="24"/>
    </w:rPr>
  </w:style>
  <w:style w:type="character" w:customStyle="1" w:styleId="NzevChar">
    <w:name w:val="Název Char"/>
    <w:aliases w:val="B-Autors Char,B-Autoři Char,Autori Char,Paper Title Char"/>
    <w:link w:val="Nzev"/>
    <w:rsid w:val="009F5EB9"/>
    <w:rPr>
      <w:rFonts w:ascii="Garamond" w:hAnsi="Garamond" w:cs="Arial"/>
      <w:bCs/>
      <w:sz w:val="22"/>
      <w:szCs w:val="24"/>
      <w:lang w:val="en-GB"/>
    </w:rPr>
  </w:style>
  <w:style w:type="paragraph" w:styleId="Bezmezer">
    <w:name w:val="No Spacing"/>
    <w:aliases w:val="I- Odrážky,Hlavní text,Bez mezer1,Bez riadkovania"/>
    <w:link w:val="BezmezerChar"/>
    <w:uiPriority w:val="1"/>
    <w:rsid w:val="00CB25F9"/>
    <w:pPr>
      <w:numPr>
        <w:numId w:val="7"/>
      </w:numPr>
      <w:spacing w:before="120"/>
      <w:contextualSpacing/>
      <w:jc w:val="both"/>
    </w:pPr>
    <w:rPr>
      <w:szCs w:val="32"/>
      <w:lang w:val="en-GB" w:eastAsia="en-US" w:bidi="en-US"/>
    </w:rPr>
  </w:style>
  <w:style w:type="paragraph" w:styleId="Odstavecseseznamem">
    <w:name w:val="List Paragraph"/>
    <w:aliases w:val="J-Pictures,J- Obrazky,Obrazky,Odsek zoznamu,2. 1 odrazky"/>
    <w:basedOn w:val="Normln"/>
    <w:link w:val="OdstavecseseznamemChar"/>
    <w:uiPriority w:val="34"/>
    <w:qFormat/>
    <w:rsid w:val="00DB50BC"/>
    <w:pPr>
      <w:spacing w:before="120"/>
      <w:jc w:val="center"/>
    </w:pPr>
    <w:rPr>
      <w:b w:val="0"/>
      <w:i/>
    </w:rPr>
  </w:style>
  <w:style w:type="character" w:customStyle="1" w:styleId="OdstavecseseznamemChar">
    <w:name w:val="Odstavec se seznamem Char"/>
    <w:aliases w:val="J-Pictures Char,J- Obrazky Char,Obrazky Char,Odsek zoznamu Char,2. 1 odrazky Char"/>
    <w:link w:val="Odstavecseseznamem"/>
    <w:uiPriority w:val="34"/>
    <w:rsid w:val="00DB50BC"/>
    <w:rPr>
      <w:i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rsid w:val="00B80564"/>
    <w:pPr>
      <w:numPr>
        <w:numId w:val="0"/>
      </w:numPr>
      <w:outlineLvl w:val="9"/>
    </w:pPr>
    <w:rPr>
      <w:rFonts w:cs="Arial"/>
      <w:bCs/>
      <w:szCs w:val="24"/>
    </w:rPr>
  </w:style>
  <w:style w:type="paragraph" w:customStyle="1" w:styleId="Tabulky">
    <w:name w:val="Tabulky"/>
    <w:basedOn w:val="Nadpis1"/>
    <w:rsid w:val="00910912"/>
    <w:pPr>
      <w:numPr>
        <w:numId w:val="0"/>
      </w:numPr>
    </w:pPr>
    <w:rPr>
      <w:rFonts w:eastAsia="Times New Roman" w:cs="Arial"/>
      <w:bCs/>
      <w:szCs w:val="24"/>
    </w:rPr>
  </w:style>
  <w:style w:type="paragraph" w:customStyle="1" w:styleId="E-1slovn">
    <w:name w:val="E- 1 číslování"/>
    <w:basedOn w:val="slovanseznam"/>
    <w:link w:val="E-1slovnChar"/>
    <w:rsid w:val="0031136D"/>
    <w:pPr>
      <w:widowControl w:val="0"/>
      <w:numPr>
        <w:numId w:val="22"/>
      </w:numPr>
      <w:spacing w:after="120"/>
      <w:ind w:left="284" w:hanging="284"/>
      <w:contextualSpacing w:val="0"/>
    </w:pPr>
  </w:style>
  <w:style w:type="paragraph" w:styleId="slovanseznam">
    <w:name w:val="List Number"/>
    <w:basedOn w:val="Normln"/>
    <w:link w:val="slovanseznamChar"/>
    <w:rsid w:val="00910912"/>
    <w:pPr>
      <w:numPr>
        <w:numId w:val="3"/>
      </w:numPr>
      <w:contextualSpacing/>
    </w:pPr>
  </w:style>
  <w:style w:type="paragraph" w:customStyle="1" w:styleId="F-11slovn">
    <w:name w:val="F- 1.1 číslování"/>
    <w:basedOn w:val="E-1slovn"/>
    <w:next w:val="slovanseznam2"/>
    <w:link w:val="F-11slovnChar"/>
    <w:rsid w:val="006903A0"/>
    <w:pPr>
      <w:numPr>
        <w:numId w:val="8"/>
      </w:numPr>
      <w:spacing w:before="120"/>
      <w:ind w:left="425" w:hanging="425"/>
    </w:pPr>
    <w:rPr>
      <w:sz w:val="20"/>
    </w:rPr>
  </w:style>
  <w:style w:type="paragraph" w:styleId="slovanseznam2">
    <w:name w:val="List Number 2"/>
    <w:basedOn w:val="Normln"/>
    <w:rsid w:val="00910912"/>
    <w:pPr>
      <w:numPr>
        <w:numId w:val="4"/>
      </w:numPr>
      <w:contextualSpacing/>
    </w:pPr>
  </w:style>
  <w:style w:type="paragraph" w:customStyle="1" w:styleId="Literatura">
    <w:name w:val="Literatura"/>
    <w:basedOn w:val="slovanseznam"/>
    <w:uiPriority w:val="99"/>
    <w:rsid w:val="00910912"/>
    <w:pPr>
      <w:numPr>
        <w:numId w:val="6"/>
      </w:numPr>
      <w:spacing w:before="120"/>
      <w:contextualSpacing w:val="0"/>
    </w:pPr>
  </w:style>
  <w:style w:type="paragraph" w:customStyle="1" w:styleId="G-111slovn">
    <w:name w:val="G- 1.1.1 číslování"/>
    <w:basedOn w:val="slovanseznam3"/>
    <w:next w:val="slovanseznam3"/>
    <w:rsid w:val="0072080B"/>
    <w:pPr>
      <w:numPr>
        <w:numId w:val="9"/>
      </w:numPr>
      <w:ind w:left="567" w:hanging="567"/>
    </w:pPr>
  </w:style>
  <w:style w:type="paragraph" w:styleId="Textbubliny">
    <w:name w:val="Balloon Text"/>
    <w:basedOn w:val="Normln"/>
    <w:link w:val="TextbublinyChar"/>
    <w:rsid w:val="00B16AE2"/>
    <w:rPr>
      <w:rFonts w:ascii="Tahoma" w:hAnsi="Tahoma" w:cs="Tahoma"/>
      <w:sz w:val="16"/>
      <w:szCs w:val="16"/>
    </w:rPr>
  </w:style>
  <w:style w:type="paragraph" w:styleId="slovanseznam3">
    <w:name w:val="List Number 3"/>
    <w:basedOn w:val="Normln"/>
    <w:uiPriority w:val="99"/>
    <w:rsid w:val="00FB5ADF"/>
    <w:pPr>
      <w:numPr>
        <w:numId w:val="5"/>
      </w:numPr>
      <w:contextualSpacing/>
    </w:pPr>
  </w:style>
  <w:style w:type="character" w:customStyle="1" w:styleId="TextbublinyChar">
    <w:name w:val="Text bubliny Char"/>
    <w:link w:val="Textbubliny"/>
    <w:rsid w:val="00B16AE2"/>
    <w:rPr>
      <w:rFonts w:ascii="Tahoma" w:hAnsi="Tahoma" w:cs="Tahoma"/>
      <w:b/>
      <w:sz w:val="16"/>
      <w:szCs w:val="16"/>
    </w:rPr>
  </w:style>
  <w:style w:type="paragraph" w:customStyle="1" w:styleId="K-Tabulky">
    <w:name w:val="K- Tabulky"/>
    <w:basedOn w:val="Textlnku"/>
    <w:rsid w:val="00CB25F9"/>
    <w:pPr>
      <w:spacing w:after="0"/>
      <w:ind w:firstLine="0"/>
      <w:contextualSpacing/>
    </w:pPr>
    <w:rPr>
      <w:i/>
      <w:lang w:val="en-GB"/>
    </w:rPr>
  </w:style>
  <w:style w:type="paragraph" w:customStyle="1" w:styleId="L-Literatura">
    <w:name w:val="L-Literatura"/>
    <w:basedOn w:val="slovanseznam"/>
    <w:rsid w:val="00D80725"/>
    <w:pPr>
      <w:numPr>
        <w:numId w:val="10"/>
      </w:numPr>
      <w:spacing w:before="120"/>
      <w:ind w:left="709" w:hanging="425"/>
      <w:contextualSpacing w:val="0"/>
    </w:pPr>
  </w:style>
  <w:style w:type="character" w:customStyle="1" w:styleId="ZpatChar">
    <w:name w:val="Zápatí Char"/>
    <w:link w:val="Zpat"/>
    <w:uiPriority w:val="99"/>
    <w:rsid w:val="004927A8"/>
    <w:rPr>
      <w:b/>
      <w:szCs w:val="24"/>
    </w:rPr>
  </w:style>
  <w:style w:type="character" w:customStyle="1" w:styleId="BezmezerChar">
    <w:name w:val="Bez mezer Char"/>
    <w:aliases w:val="I- Odrážky Char,Hlavní text Char,Bez mezer1 Char,Bez riadkovania Char"/>
    <w:link w:val="Bezmezer"/>
    <w:uiPriority w:val="1"/>
    <w:rsid w:val="00CB25F9"/>
    <w:rPr>
      <w:szCs w:val="32"/>
      <w:lang w:val="en-GB" w:eastAsia="en-US" w:bidi="en-US"/>
    </w:rPr>
  </w:style>
  <w:style w:type="character" w:styleId="Hypertextovodkaz">
    <w:name w:val="Hyperlink"/>
    <w:rsid w:val="00D30751"/>
    <w:rPr>
      <w:color w:val="0000FF"/>
      <w:u w:val="single"/>
    </w:rPr>
  </w:style>
  <w:style w:type="character" w:styleId="Sledovanodkaz">
    <w:name w:val="FollowedHyperlink"/>
    <w:rsid w:val="00D30751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D30751"/>
    <w:pPr>
      <w:snapToGrid w:val="0"/>
      <w:spacing w:after="120"/>
      <w:ind w:left="283"/>
      <w:jc w:val="left"/>
    </w:pPr>
    <w:rPr>
      <w:rFonts w:eastAsia="Times New Roman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D30751"/>
    <w:rPr>
      <w:rFonts w:eastAsia="Times New Roman"/>
    </w:rPr>
  </w:style>
  <w:style w:type="paragraph" w:styleId="Textvbloku">
    <w:name w:val="Block Text"/>
    <w:basedOn w:val="Normln"/>
    <w:rsid w:val="00D30751"/>
    <w:pPr>
      <w:shd w:val="clear" w:color="auto" w:fill="FFFFFF"/>
      <w:snapToGrid w:val="0"/>
      <w:spacing w:before="120" w:line="269" w:lineRule="exact"/>
      <w:ind w:left="414" w:right="2688"/>
      <w:jc w:val="left"/>
    </w:pPr>
    <w:rPr>
      <w:rFonts w:eastAsia="Times New Roman"/>
      <w:color w:val="000000"/>
      <w:spacing w:val="1"/>
      <w:szCs w:val="22"/>
      <w:u w:val="single"/>
    </w:rPr>
  </w:style>
  <w:style w:type="character" w:customStyle="1" w:styleId="tw4winMark">
    <w:name w:val="tw4winMark"/>
    <w:rsid w:val="00D30751"/>
    <w:rPr>
      <w:rFonts w:ascii="Courier New" w:hAnsi="Courier New" w:cs="Courier New" w:hint="default"/>
      <w:vanish/>
      <w:webHidden w:val="0"/>
      <w:color w:val="800080"/>
      <w:sz w:val="24"/>
      <w:szCs w:val="24"/>
      <w:vertAlign w:val="subscript"/>
      <w:specVanish w:val="0"/>
    </w:rPr>
  </w:style>
  <w:style w:type="character" w:customStyle="1" w:styleId="tw4winError">
    <w:name w:val="tw4winError"/>
    <w:rsid w:val="00D30751"/>
    <w:rPr>
      <w:rFonts w:ascii="Courier New" w:hAnsi="Courier New" w:cs="Courier New" w:hint="default"/>
      <w:color w:val="00FF00"/>
      <w:sz w:val="40"/>
      <w:szCs w:val="40"/>
    </w:rPr>
  </w:style>
  <w:style w:type="character" w:customStyle="1" w:styleId="tw4winTerm">
    <w:name w:val="tw4winTerm"/>
    <w:rsid w:val="00D30751"/>
    <w:rPr>
      <w:color w:val="0000FF"/>
    </w:rPr>
  </w:style>
  <w:style w:type="character" w:customStyle="1" w:styleId="tw4winPopup">
    <w:name w:val="tw4winPopup"/>
    <w:rsid w:val="00D30751"/>
    <w:rPr>
      <w:rFonts w:ascii="Courier New" w:hAnsi="Courier New" w:cs="Courier New" w:hint="default"/>
      <w:noProof/>
      <w:color w:val="008000"/>
    </w:rPr>
  </w:style>
  <w:style w:type="character" w:customStyle="1" w:styleId="tw4winJump">
    <w:name w:val="tw4winJump"/>
    <w:rsid w:val="00D30751"/>
    <w:rPr>
      <w:rFonts w:ascii="Courier New" w:hAnsi="Courier New" w:cs="Courier New" w:hint="default"/>
      <w:noProof/>
      <w:color w:val="008080"/>
    </w:rPr>
  </w:style>
  <w:style w:type="character" w:customStyle="1" w:styleId="tw4winExternal">
    <w:name w:val="tw4winExternal"/>
    <w:rsid w:val="00D30751"/>
    <w:rPr>
      <w:rFonts w:ascii="Courier New" w:hAnsi="Courier New" w:cs="Courier New" w:hint="default"/>
      <w:noProof/>
      <w:color w:val="808080"/>
    </w:rPr>
  </w:style>
  <w:style w:type="character" w:customStyle="1" w:styleId="tw4winInternal">
    <w:name w:val="tw4winInternal"/>
    <w:rsid w:val="00D30751"/>
    <w:rPr>
      <w:rFonts w:ascii="Courier New" w:hAnsi="Courier New" w:cs="Courier New" w:hint="default"/>
      <w:noProof/>
      <w:color w:val="FF0000"/>
    </w:rPr>
  </w:style>
  <w:style w:type="character" w:customStyle="1" w:styleId="DONOTTRANSLATE">
    <w:name w:val="DO_NOT_TRANSLATE"/>
    <w:rsid w:val="00D30751"/>
    <w:rPr>
      <w:rFonts w:ascii="Courier New" w:hAnsi="Courier New" w:cs="Courier New" w:hint="default"/>
      <w:noProof/>
      <w:color w:val="800000"/>
    </w:rPr>
  </w:style>
  <w:style w:type="character" w:styleId="slostrnky">
    <w:name w:val="page number"/>
    <w:basedOn w:val="Standardnpsmoodstavce"/>
    <w:uiPriority w:val="99"/>
    <w:rsid w:val="00D30751"/>
  </w:style>
  <w:style w:type="paragraph" w:customStyle="1" w:styleId="Normall">
    <w:name w:val="Normall"/>
    <w:basedOn w:val="Normln"/>
    <w:link w:val="NormallChar"/>
    <w:rsid w:val="00324CC3"/>
    <w:pPr>
      <w:spacing w:before="120" w:line="360" w:lineRule="auto"/>
      <w:ind w:firstLine="540"/>
    </w:pPr>
    <w:rPr>
      <w:rFonts w:eastAsia="Times New Roman"/>
      <w:sz w:val="24"/>
    </w:rPr>
  </w:style>
  <w:style w:type="character" w:customStyle="1" w:styleId="NormallChar">
    <w:name w:val="Normall Char"/>
    <w:link w:val="Normall"/>
    <w:rsid w:val="00324CC3"/>
    <w:rPr>
      <w:rFonts w:eastAsia="Times New Roman"/>
      <w:sz w:val="24"/>
      <w:szCs w:val="24"/>
    </w:rPr>
  </w:style>
  <w:style w:type="character" w:customStyle="1" w:styleId="longtext">
    <w:name w:val="long_text"/>
    <w:basedOn w:val="Standardnpsmoodstavce"/>
    <w:rsid w:val="00324CC3"/>
  </w:style>
  <w:style w:type="character" w:customStyle="1" w:styleId="google-src-text">
    <w:name w:val="google-src-text"/>
    <w:basedOn w:val="Standardnpsmoodstavce"/>
    <w:rsid w:val="00324CC3"/>
  </w:style>
  <w:style w:type="paragraph" w:customStyle="1" w:styleId="MSEAuthors">
    <w:name w:val="_MSE_Authors"/>
    <w:basedOn w:val="Normln"/>
    <w:rsid w:val="00296CE9"/>
    <w:pPr>
      <w:suppressAutoHyphens/>
      <w:spacing w:after="240"/>
      <w:contextualSpacing/>
      <w:jc w:val="center"/>
    </w:pPr>
    <w:rPr>
      <w:rFonts w:eastAsia="Times New Roman"/>
      <w:sz w:val="28"/>
      <w:lang w:eastAsia="en-GB"/>
    </w:rPr>
  </w:style>
  <w:style w:type="paragraph" w:customStyle="1" w:styleId="MSEAffiliationContact">
    <w:name w:val="_MSE_Affiliation&amp;Contact"/>
    <w:basedOn w:val="Normln"/>
    <w:rsid w:val="00296CE9"/>
    <w:pPr>
      <w:suppressAutoHyphens/>
      <w:spacing w:after="360"/>
      <w:contextualSpacing/>
      <w:jc w:val="center"/>
    </w:pPr>
    <w:rPr>
      <w:rFonts w:eastAsia="Times New Roman"/>
      <w:lang w:eastAsia="en-GB"/>
    </w:rPr>
  </w:style>
  <w:style w:type="paragraph" w:customStyle="1" w:styleId="MSEReferences">
    <w:name w:val="_MSE_References"/>
    <w:basedOn w:val="Normln"/>
    <w:rsid w:val="00296CE9"/>
    <w:pPr>
      <w:numPr>
        <w:numId w:val="11"/>
      </w:numPr>
      <w:tabs>
        <w:tab w:val="right" w:pos="4479"/>
      </w:tabs>
      <w:suppressAutoHyphens/>
      <w:spacing w:before="60" w:after="60"/>
    </w:pPr>
    <w:rPr>
      <w:rFonts w:eastAsia="Times New Roman"/>
      <w:lang w:eastAsia="en-GB"/>
    </w:rPr>
  </w:style>
  <w:style w:type="paragraph" w:styleId="Zkladntext2">
    <w:name w:val="Body Text 2"/>
    <w:basedOn w:val="Normln"/>
    <w:link w:val="Zkladntext2Char"/>
    <w:rsid w:val="00296CE9"/>
    <w:pPr>
      <w:suppressAutoHyphens/>
      <w:spacing w:after="120" w:line="480" w:lineRule="auto"/>
    </w:pPr>
    <w:rPr>
      <w:rFonts w:eastAsia="Times New Roman"/>
      <w:lang w:eastAsia="en-GB"/>
    </w:rPr>
  </w:style>
  <w:style w:type="character" w:customStyle="1" w:styleId="Zkladntext2Char">
    <w:name w:val="Základní text 2 Char"/>
    <w:link w:val="Zkladntext2"/>
    <w:rsid w:val="00296CE9"/>
    <w:rPr>
      <w:rFonts w:eastAsia="Times New Roman"/>
      <w:sz w:val="22"/>
      <w:szCs w:val="24"/>
      <w:lang w:val="en-GB" w:eastAsia="en-GB"/>
    </w:rPr>
  </w:style>
  <w:style w:type="paragraph" w:customStyle="1" w:styleId="Bak1">
    <w:name w:val="Bak1"/>
    <w:basedOn w:val="Normln"/>
    <w:next w:val="Normln"/>
    <w:autoRedefine/>
    <w:rsid w:val="00360F4B"/>
    <w:pPr>
      <w:numPr>
        <w:numId w:val="12"/>
      </w:numPr>
    </w:pPr>
    <w:rPr>
      <w:rFonts w:ascii="Times" w:eastAsia="Times New Roman" w:hAnsi="Times"/>
      <w:sz w:val="24"/>
    </w:rPr>
  </w:style>
  <w:style w:type="paragraph" w:customStyle="1" w:styleId="Bak2">
    <w:name w:val="Bak2"/>
    <w:basedOn w:val="Normln"/>
    <w:next w:val="Normln"/>
    <w:rsid w:val="00360F4B"/>
    <w:pPr>
      <w:numPr>
        <w:ilvl w:val="1"/>
        <w:numId w:val="12"/>
      </w:numPr>
    </w:pPr>
    <w:rPr>
      <w:rFonts w:ascii="Times" w:eastAsia="Times New Roman" w:hAnsi="Times"/>
    </w:rPr>
  </w:style>
  <w:style w:type="paragraph" w:customStyle="1" w:styleId="Bak3">
    <w:name w:val="Bak3"/>
    <w:basedOn w:val="Normln"/>
    <w:next w:val="Normln"/>
    <w:rsid w:val="00360F4B"/>
    <w:pPr>
      <w:numPr>
        <w:ilvl w:val="2"/>
        <w:numId w:val="12"/>
      </w:numPr>
    </w:pPr>
    <w:rPr>
      <w:rFonts w:ascii="Times" w:eastAsia="Times New Roman" w:hAnsi="Times"/>
    </w:rPr>
  </w:style>
  <w:style w:type="paragraph" w:customStyle="1" w:styleId="DP-zkladntext">
    <w:name w:val="DP-základní text"/>
    <w:basedOn w:val="Normln"/>
    <w:rsid w:val="00360F4B"/>
    <w:pPr>
      <w:spacing w:line="360" w:lineRule="auto"/>
      <w:ind w:left="170"/>
    </w:pPr>
    <w:rPr>
      <w:rFonts w:ascii="Arial" w:eastAsia="Times New Roman" w:hAnsi="Arial"/>
      <w:sz w:val="24"/>
    </w:rPr>
  </w:style>
  <w:style w:type="character" w:customStyle="1" w:styleId="Nadpis3Char">
    <w:name w:val="Nadpis 3 Char"/>
    <w:aliases w:val="5 Subsection Heading Char"/>
    <w:link w:val="Nadpis3"/>
    <w:uiPriority w:val="9"/>
    <w:rsid w:val="00360F4B"/>
    <w:rPr>
      <w:rFonts w:cs="Arial"/>
      <w:bCs/>
      <w:szCs w:val="28"/>
      <w:lang w:val="en-GB"/>
    </w:rPr>
  </w:style>
  <w:style w:type="paragraph" w:customStyle="1" w:styleId="dp-zkladntextcxspmiddle">
    <w:name w:val="dp-zkladntextcxspmiddle"/>
    <w:basedOn w:val="Normln"/>
    <w:rsid w:val="00360F4B"/>
    <w:pPr>
      <w:spacing w:before="100" w:beforeAutospacing="1" w:after="100" w:afterAutospacing="1"/>
      <w:jc w:val="left"/>
    </w:pPr>
    <w:rPr>
      <w:rFonts w:ascii="Arial" w:eastAsia="Times New Roman" w:hAnsi="Arial"/>
      <w:sz w:val="24"/>
    </w:rPr>
  </w:style>
  <w:style w:type="paragraph" w:customStyle="1" w:styleId="dp-zkladntextcxsplast">
    <w:name w:val="dp-zkladntextcxsplast"/>
    <w:basedOn w:val="Normln"/>
    <w:rsid w:val="00360F4B"/>
    <w:pPr>
      <w:spacing w:before="100" w:beforeAutospacing="1" w:after="100" w:afterAutospacing="1"/>
      <w:jc w:val="left"/>
    </w:pPr>
    <w:rPr>
      <w:rFonts w:ascii="Arial" w:eastAsia="Times New Roman" w:hAnsi="Arial"/>
      <w:sz w:val="24"/>
    </w:rPr>
  </w:style>
  <w:style w:type="paragraph" w:customStyle="1" w:styleId="D-Klovslova0">
    <w:name w:val="D-Klíčová slova"/>
    <w:rsid w:val="00360F4B"/>
    <w:pPr>
      <w:spacing w:before="240" w:after="360"/>
      <w:jc w:val="both"/>
    </w:pPr>
    <w:rPr>
      <w:szCs w:val="24"/>
      <w:lang w:val="en-GB"/>
    </w:rPr>
  </w:style>
  <w:style w:type="paragraph" w:customStyle="1" w:styleId="slovn">
    <w:name w:val="číslování"/>
    <w:basedOn w:val="slovanseznam"/>
    <w:rsid w:val="00360F4B"/>
    <w:pPr>
      <w:numPr>
        <w:numId w:val="0"/>
      </w:numPr>
      <w:spacing w:after="120"/>
      <w:ind w:left="720" w:hanging="360"/>
    </w:pPr>
    <w:rPr>
      <w:rFonts w:ascii="Arial" w:hAnsi="Arial"/>
    </w:rPr>
  </w:style>
  <w:style w:type="paragraph" w:customStyle="1" w:styleId="slovn2">
    <w:name w:val="číslování 2"/>
    <w:basedOn w:val="slovn"/>
    <w:next w:val="slovanseznam2"/>
    <w:rsid w:val="00360F4B"/>
    <w:pPr>
      <w:ind w:left="360"/>
    </w:pPr>
  </w:style>
  <w:style w:type="character" w:styleId="Siln">
    <w:name w:val="Strong"/>
    <w:uiPriority w:val="22"/>
    <w:rsid w:val="00360F4B"/>
    <w:rPr>
      <w:rFonts w:ascii="Arial" w:hAnsi="Arial"/>
      <w:b/>
      <w:bCs/>
    </w:rPr>
  </w:style>
  <w:style w:type="paragraph" w:customStyle="1" w:styleId="Abstract">
    <w:name w:val="Abstract"/>
    <w:basedOn w:val="Normln"/>
    <w:rsid w:val="00360F4B"/>
    <w:pPr>
      <w:overflowPunct w:val="0"/>
      <w:autoSpaceDE w:val="0"/>
      <w:autoSpaceDN w:val="0"/>
      <w:adjustRightInd w:val="0"/>
      <w:spacing w:line="200" w:lineRule="atLeast"/>
      <w:ind w:left="567" w:right="567"/>
      <w:textAlignment w:val="baseline"/>
    </w:pPr>
    <w:rPr>
      <w:rFonts w:ascii="Arial" w:eastAsia="Times New Roman" w:hAnsi="Arial"/>
      <w:sz w:val="18"/>
      <w:szCs w:val="20"/>
      <w:lang w:val="sk-SK" w:eastAsia="en-US"/>
    </w:rPr>
  </w:style>
  <w:style w:type="character" w:customStyle="1" w:styleId="shorttext">
    <w:name w:val="short_text"/>
    <w:basedOn w:val="Standardnpsmoodstavce"/>
    <w:rsid w:val="00360F4B"/>
  </w:style>
  <w:style w:type="paragraph" w:customStyle="1" w:styleId="Klovslova">
    <w:name w:val="Klíčová slova"/>
    <w:rsid w:val="009F09B3"/>
    <w:pPr>
      <w:spacing w:before="240" w:after="360"/>
      <w:jc w:val="both"/>
    </w:pPr>
    <w:rPr>
      <w:rFonts w:ascii="Arial" w:hAnsi="Arial"/>
      <w:szCs w:val="24"/>
    </w:rPr>
  </w:style>
  <w:style w:type="character" w:styleId="Odkazjemn">
    <w:name w:val="Subtle Reference"/>
    <w:aliases w:val="3 Info"/>
    <w:uiPriority w:val="31"/>
    <w:rsid w:val="00C56B11"/>
    <w:rPr>
      <w:b/>
    </w:rPr>
  </w:style>
  <w:style w:type="paragraph" w:styleId="Vrazncitt">
    <w:name w:val="Intense Quote"/>
    <w:aliases w:val="Label"/>
    <w:basedOn w:val="Normln"/>
    <w:next w:val="Normln"/>
    <w:link w:val="VrazncittChar"/>
    <w:uiPriority w:val="30"/>
    <w:rsid w:val="00C56B11"/>
    <w:pPr>
      <w:ind w:left="851" w:hanging="851"/>
      <w:jc w:val="center"/>
    </w:pPr>
    <w:rPr>
      <w:rFonts w:ascii="Arial" w:hAnsi="Arial" w:cs="Arial"/>
      <w:i/>
    </w:rPr>
  </w:style>
  <w:style w:type="character" w:customStyle="1" w:styleId="VrazncittChar">
    <w:name w:val="Výrazný citát Char"/>
    <w:aliases w:val="Label Char"/>
    <w:link w:val="Vrazncitt"/>
    <w:uiPriority w:val="30"/>
    <w:rsid w:val="00C56B11"/>
    <w:rPr>
      <w:rFonts w:ascii="Arial" w:hAnsi="Arial" w:cs="Arial"/>
      <w:b/>
      <w:i/>
      <w:szCs w:val="24"/>
    </w:rPr>
  </w:style>
  <w:style w:type="paragraph" w:customStyle="1" w:styleId="Odstavecseseznamem1">
    <w:name w:val="Odstavec se seznamem1"/>
    <w:basedOn w:val="Normln"/>
    <w:uiPriority w:val="34"/>
    <w:rsid w:val="00C56B11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paragraph" w:styleId="Normlnodsazen">
    <w:name w:val="Normal Indent"/>
    <w:basedOn w:val="Normln"/>
    <w:link w:val="NormlnodsazenChar"/>
    <w:rsid w:val="00ED1AD2"/>
    <w:pPr>
      <w:tabs>
        <w:tab w:val="left" w:pos="360"/>
        <w:tab w:val="left" w:pos="720"/>
        <w:tab w:val="left" w:pos="1080"/>
      </w:tabs>
      <w:ind w:firstLine="360"/>
    </w:pPr>
    <w:rPr>
      <w:rFonts w:eastAsia="Times New Roman"/>
      <w:snapToGrid w:val="0"/>
      <w:szCs w:val="20"/>
      <w:lang w:val="en-US" w:eastAsia="en-US"/>
    </w:rPr>
  </w:style>
  <w:style w:type="character" w:customStyle="1" w:styleId="NormlnodsazenChar">
    <w:name w:val="Normální odsazený Char"/>
    <w:link w:val="Normlnodsazen"/>
    <w:rsid w:val="00ED1AD2"/>
    <w:rPr>
      <w:rFonts w:eastAsia="Times New Roman"/>
      <w:snapToGrid w:val="0"/>
      <w:sz w:val="22"/>
      <w:lang w:val="en-US" w:eastAsia="en-US"/>
    </w:rPr>
  </w:style>
  <w:style w:type="paragraph" w:customStyle="1" w:styleId="Heading">
    <w:name w:val="Heading"/>
    <w:basedOn w:val="Normln"/>
    <w:next w:val="Normln"/>
    <w:rsid w:val="00ED1AD2"/>
    <w:pPr>
      <w:keepNext/>
      <w:tabs>
        <w:tab w:val="left" w:pos="360"/>
        <w:tab w:val="left" w:pos="720"/>
        <w:tab w:val="left" w:pos="1080"/>
      </w:tabs>
      <w:suppressAutoHyphens/>
      <w:spacing w:after="240"/>
      <w:jc w:val="left"/>
    </w:pPr>
    <w:rPr>
      <w:rFonts w:eastAsia="Times New Roman"/>
      <w:caps/>
      <w:snapToGrid w:val="0"/>
      <w:szCs w:val="20"/>
      <w:lang w:val="en-US" w:eastAsia="en-US"/>
    </w:rPr>
  </w:style>
  <w:style w:type="paragraph" w:customStyle="1" w:styleId="FootnoteBase">
    <w:name w:val="Footnote Base"/>
    <w:basedOn w:val="Normln"/>
    <w:rsid w:val="00ED1AD2"/>
    <w:pPr>
      <w:spacing w:line="220" w:lineRule="exact"/>
    </w:pPr>
    <w:rPr>
      <w:sz w:val="18"/>
      <w:szCs w:val="18"/>
    </w:rPr>
  </w:style>
  <w:style w:type="paragraph" w:customStyle="1" w:styleId="Standradnodstavec">
    <w:name w:val="Standradní odstavec"/>
    <w:rsid w:val="0080460E"/>
    <w:pPr>
      <w:spacing w:after="240" w:line="360" w:lineRule="auto"/>
      <w:ind w:firstLine="567"/>
      <w:jc w:val="both"/>
    </w:pPr>
    <w:rPr>
      <w:rFonts w:eastAsia="Times New Roman"/>
      <w:iCs/>
      <w:sz w:val="24"/>
      <w:szCs w:val="24"/>
    </w:rPr>
  </w:style>
  <w:style w:type="paragraph" w:customStyle="1" w:styleId="Atitle">
    <w:name w:val="A_title"/>
    <w:basedOn w:val="Normln"/>
    <w:rsid w:val="0080460E"/>
    <w:pPr>
      <w:spacing w:after="60"/>
    </w:pPr>
    <w:rPr>
      <w:rFonts w:ascii="Arial" w:hAnsi="Arial"/>
      <w:bCs/>
    </w:rPr>
  </w:style>
  <w:style w:type="character" w:styleId="Zdraznn">
    <w:name w:val="Emphasis"/>
    <w:rsid w:val="000F095D"/>
    <w:rPr>
      <w:i/>
      <w:iCs/>
    </w:rPr>
  </w:style>
  <w:style w:type="character" w:customStyle="1" w:styleId="outputtext">
    <w:name w:val="outputtext"/>
    <w:basedOn w:val="Standardnpsmoodstavce"/>
    <w:rsid w:val="00564F56"/>
  </w:style>
  <w:style w:type="character" w:customStyle="1" w:styleId="FormatvorlageReferencetextItalicChar">
    <w:name w:val="Formatvorlage Reference text + Italic Char"/>
    <w:rsid w:val="00564F56"/>
    <w:rPr>
      <w:i/>
      <w:iCs/>
      <w:noProof w:val="0"/>
      <w:lang w:val="en-US" w:eastAsia="de-DE" w:bidi="ar-SA"/>
    </w:rPr>
  </w:style>
  <w:style w:type="paragraph" w:customStyle="1" w:styleId="Default">
    <w:name w:val="Default"/>
    <w:rsid w:val="00F517F1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eventtitle">
    <w:name w:val="eventtitle"/>
    <w:basedOn w:val="Standardnpsmoodstavce"/>
    <w:rsid w:val="00F517F1"/>
  </w:style>
  <w:style w:type="paragraph" w:styleId="Titulek">
    <w:name w:val="caption"/>
    <w:aliases w:val=" Char,Popiska-Caption,Popis Char Char,Popis Char,Char Char2, Char Char2"/>
    <w:basedOn w:val="Normln"/>
    <w:next w:val="Normln"/>
    <w:link w:val="TitulekChar"/>
    <w:rsid w:val="00F04790"/>
    <w:pPr>
      <w:spacing w:before="120" w:after="120"/>
      <w:jc w:val="left"/>
    </w:pPr>
    <w:rPr>
      <w:rFonts w:eastAsia="Times New Roman"/>
      <w:bCs/>
      <w:szCs w:val="20"/>
    </w:rPr>
  </w:style>
  <w:style w:type="character" w:customStyle="1" w:styleId="mediumtext">
    <w:name w:val="medium_text"/>
    <w:basedOn w:val="Standardnpsmoodstavce"/>
    <w:rsid w:val="00F04790"/>
  </w:style>
  <w:style w:type="paragraph" w:customStyle="1" w:styleId="D-Keywords">
    <w:name w:val="D-Keywords"/>
    <w:qFormat/>
    <w:rsid w:val="009F5EB9"/>
    <w:pPr>
      <w:spacing w:before="240" w:after="360"/>
      <w:jc w:val="both"/>
    </w:pPr>
    <w:rPr>
      <w:rFonts w:ascii="Garamond" w:hAnsi="Garamond"/>
      <w:sz w:val="22"/>
      <w:szCs w:val="24"/>
      <w:lang w:val="en-GB"/>
    </w:rPr>
  </w:style>
  <w:style w:type="paragraph" w:customStyle="1" w:styleId="A-Titleofpaper">
    <w:name w:val="A-Title of paper"/>
    <w:basedOn w:val="Nzev"/>
    <w:qFormat/>
    <w:rsid w:val="009F5EB9"/>
    <w:pPr>
      <w:widowControl w:val="0"/>
    </w:pPr>
    <w:rPr>
      <w:rFonts w:cs="Times New Roman"/>
      <w:b/>
      <w:sz w:val="28"/>
    </w:rPr>
  </w:style>
  <w:style w:type="paragraph" w:customStyle="1" w:styleId="EMainheading">
    <w:name w:val="E_Main heading"/>
    <w:basedOn w:val="slovanseznam"/>
    <w:link w:val="EMainheadingChar"/>
    <w:uiPriority w:val="99"/>
    <w:rsid w:val="00284CF5"/>
    <w:pPr>
      <w:numPr>
        <w:numId w:val="45"/>
      </w:numPr>
      <w:spacing w:before="240" w:after="120"/>
      <w:contextualSpacing w:val="0"/>
    </w:pPr>
  </w:style>
  <w:style w:type="paragraph" w:customStyle="1" w:styleId="F-Headingofsection">
    <w:name w:val="F-Heading of section"/>
    <w:basedOn w:val="EMainheading"/>
    <w:next w:val="slovanseznam2"/>
    <w:qFormat/>
    <w:rsid w:val="009F5EB9"/>
    <w:pPr>
      <w:numPr>
        <w:numId w:val="25"/>
      </w:numPr>
      <w:spacing w:before="120"/>
      <w:ind w:left="397" w:hanging="397"/>
    </w:pPr>
  </w:style>
  <w:style w:type="paragraph" w:customStyle="1" w:styleId="L-References">
    <w:name w:val="L-References"/>
    <w:basedOn w:val="slovanseznam"/>
    <w:link w:val="L-ReferencesChar"/>
    <w:qFormat/>
    <w:rsid w:val="00FB70E4"/>
    <w:pPr>
      <w:numPr>
        <w:numId w:val="26"/>
      </w:numPr>
      <w:spacing w:before="120"/>
      <w:contextualSpacing w:val="0"/>
    </w:pPr>
    <w:rPr>
      <w:b w:val="0"/>
    </w:rPr>
  </w:style>
  <w:style w:type="character" w:customStyle="1" w:styleId="L-ReferencesChar">
    <w:name w:val="L-References Char"/>
    <w:link w:val="L-References"/>
    <w:rsid w:val="00FB70E4"/>
    <w:rPr>
      <w:szCs w:val="24"/>
      <w:lang w:val="en-GB"/>
    </w:rPr>
  </w:style>
  <w:style w:type="paragraph" w:customStyle="1" w:styleId="G-Headingofsection">
    <w:name w:val="G-Heading of section"/>
    <w:basedOn w:val="slovanseznam3"/>
    <w:next w:val="slovanseznam3"/>
    <w:rsid w:val="006F7B20"/>
    <w:pPr>
      <w:numPr>
        <w:numId w:val="27"/>
      </w:numPr>
    </w:pPr>
  </w:style>
  <w:style w:type="paragraph" w:customStyle="1" w:styleId="K-Tables">
    <w:name w:val="K-Tables"/>
    <w:basedOn w:val="Normln"/>
    <w:qFormat/>
    <w:rsid w:val="009F5EB9"/>
    <w:pPr>
      <w:contextualSpacing/>
    </w:pPr>
    <w:rPr>
      <w:b w:val="0"/>
    </w:rPr>
  </w:style>
  <w:style w:type="paragraph" w:customStyle="1" w:styleId="I-Bullets">
    <w:name w:val="I-Bullets"/>
    <w:basedOn w:val="Bezmezer"/>
    <w:qFormat/>
    <w:rsid w:val="009F5EB9"/>
    <w:pPr>
      <w:numPr>
        <w:numId w:val="28"/>
      </w:numPr>
      <w:spacing w:before="0" w:line="288" w:lineRule="auto"/>
    </w:pPr>
    <w:rPr>
      <w:rFonts w:ascii="Garamond" w:hAnsi="Garamond"/>
      <w:sz w:val="22"/>
    </w:rPr>
  </w:style>
  <w:style w:type="character" w:customStyle="1" w:styleId="hps">
    <w:name w:val="hps"/>
    <w:basedOn w:val="Standardnpsmoodstavce"/>
    <w:rsid w:val="00760A23"/>
  </w:style>
  <w:style w:type="paragraph" w:customStyle="1" w:styleId="tekst">
    <w:name w:val="tekst"/>
    <w:basedOn w:val="Normln"/>
    <w:rsid w:val="00451A14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Times New Roman"/>
      <w:sz w:val="24"/>
      <w:szCs w:val="20"/>
      <w:lang w:val="en-US" w:eastAsia="pl-PL"/>
    </w:rPr>
  </w:style>
  <w:style w:type="paragraph" w:customStyle="1" w:styleId="Text">
    <w:name w:val="Text"/>
    <w:basedOn w:val="Normln"/>
    <w:rsid w:val="00451A14"/>
    <w:pPr>
      <w:spacing w:line="360" w:lineRule="auto"/>
      <w:ind w:firstLine="709"/>
    </w:pPr>
    <w:rPr>
      <w:sz w:val="24"/>
      <w:szCs w:val="22"/>
      <w:lang w:val="sk-SK" w:eastAsia="en-US"/>
    </w:rPr>
  </w:style>
  <w:style w:type="character" w:customStyle="1" w:styleId="PlainTextChar">
    <w:name w:val="Plain Text Char"/>
    <w:rsid w:val="00CE1981"/>
    <w:rPr>
      <w:sz w:val="22"/>
      <w:szCs w:val="22"/>
      <w:lang w:val="de-DE"/>
    </w:rPr>
  </w:style>
  <w:style w:type="paragraph" w:styleId="Prosttext">
    <w:name w:val="Plain Text"/>
    <w:basedOn w:val="Normln"/>
    <w:link w:val="ProsttextChar"/>
    <w:rsid w:val="00CE1981"/>
    <w:pPr>
      <w:spacing w:line="240" w:lineRule="exact"/>
    </w:pPr>
    <w:rPr>
      <w:rFonts w:ascii="Arial" w:eastAsia="Times New Roman" w:hAnsi="Arial" w:cs="Arial"/>
      <w:szCs w:val="22"/>
      <w:lang w:val="de-DE"/>
    </w:rPr>
  </w:style>
  <w:style w:type="character" w:customStyle="1" w:styleId="ProsttextChar">
    <w:name w:val="Prostý text Char"/>
    <w:link w:val="Prosttext"/>
    <w:rsid w:val="00CE1981"/>
    <w:rPr>
      <w:rFonts w:ascii="Arial" w:eastAsia="Times New Roman" w:hAnsi="Arial" w:cs="Arial"/>
      <w:sz w:val="22"/>
      <w:szCs w:val="22"/>
      <w:lang w:val="de-DE"/>
    </w:rPr>
  </w:style>
  <w:style w:type="character" w:customStyle="1" w:styleId="Titulekobrzku">
    <w:name w:val="Titulek obrázku_"/>
    <w:link w:val="Titulekobrzku0"/>
    <w:rsid w:val="00CE1981"/>
    <w:rPr>
      <w:spacing w:val="3"/>
      <w:sz w:val="22"/>
      <w:szCs w:val="22"/>
      <w:shd w:val="clear" w:color="auto" w:fill="FFFFFF"/>
    </w:rPr>
  </w:style>
  <w:style w:type="paragraph" w:customStyle="1" w:styleId="Titulekobrzku0">
    <w:name w:val="Titulek obrázku"/>
    <w:basedOn w:val="Normln"/>
    <w:link w:val="Titulekobrzku"/>
    <w:rsid w:val="00CE1981"/>
    <w:pPr>
      <w:shd w:val="clear" w:color="auto" w:fill="FFFFFF"/>
      <w:spacing w:line="269" w:lineRule="exact"/>
      <w:jc w:val="left"/>
    </w:pPr>
    <w:rPr>
      <w:spacing w:val="3"/>
      <w:szCs w:val="22"/>
    </w:rPr>
  </w:style>
  <w:style w:type="paragraph" w:styleId="Zkladntextodsazen2">
    <w:name w:val="Body Text Indent 2"/>
    <w:basedOn w:val="Normln"/>
    <w:link w:val="Zkladntextodsazen2Char"/>
    <w:rsid w:val="00CE1981"/>
    <w:pPr>
      <w:spacing w:after="120" w:line="480" w:lineRule="auto"/>
      <w:ind w:left="283"/>
      <w:jc w:val="left"/>
    </w:pPr>
    <w:rPr>
      <w:rFonts w:eastAsia="Times New Roman"/>
      <w:sz w:val="24"/>
    </w:rPr>
  </w:style>
  <w:style w:type="character" w:customStyle="1" w:styleId="Zkladntextodsazen2Char">
    <w:name w:val="Základní text odsazený 2 Char"/>
    <w:link w:val="Zkladntextodsazen2"/>
    <w:rsid w:val="00CE1981"/>
    <w:rPr>
      <w:rFonts w:eastAsia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AD6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Cs w:val="20"/>
      <w:lang w:val="pl-PL" w:eastAsia="pl-PL"/>
    </w:rPr>
  </w:style>
  <w:style w:type="character" w:customStyle="1" w:styleId="FormtovanvHTMLChar">
    <w:name w:val="Formátovaný v HTML Char"/>
    <w:link w:val="FormtovanvHTML"/>
    <w:uiPriority w:val="99"/>
    <w:rsid w:val="00AD6F0D"/>
    <w:rPr>
      <w:rFonts w:ascii="Courier New" w:eastAsia="Times New Roman" w:hAnsi="Courier New" w:cs="Courier New"/>
      <w:lang w:val="pl-PL" w:eastAsia="pl-PL"/>
    </w:rPr>
  </w:style>
  <w:style w:type="paragraph" w:customStyle="1" w:styleId="text0">
    <w:name w:val="text"/>
    <w:basedOn w:val="Normln"/>
    <w:link w:val="textChar"/>
    <w:rsid w:val="0013789D"/>
    <w:pPr>
      <w:ind w:firstLine="454"/>
    </w:pPr>
    <w:rPr>
      <w:rFonts w:eastAsia="Times New Roman"/>
      <w:sz w:val="28"/>
      <w:szCs w:val="20"/>
      <w:lang w:val="bg-BG" w:eastAsia="bg-BG"/>
    </w:rPr>
  </w:style>
  <w:style w:type="character" w:customStyle="1" w:styleId="textChar">
    <w:name w:val="text Char"/>
    <w:link w:val="text0"/>
    <w:rsid w:val="0013789D"/>
    <w:rPr>
      <w:rFonts w:eastAsia="Times New Roman"/>
      <w:sz w:val="28"/>
      <w:lang w:val="bg-BG" w:eastAsia="bg-BG"/>
    </w:rPr>
  </w:style>
  <w:style w:type="character" w:customStyle="1" w:styleId="hpsatn">
    <w:name w:val="hps atn"/>
    <w:basedOn w:val="Standardnpsmoodstavce"/>
    <w:rsid w:val="0013789D"/>
  </w:style>
  <w:style w:type="character" w:customStyle="1" w:styleId="atn">
    <w:name w:val="atn"/>
    <w:basedOn w:val="Standardnpsmoodstavce"/>
    <w:rsid w:val="0013789D"/>
  </w:style>
  <w:style w:type="paragraph" w:customStyle="1" w:styleId="Nadpis41">
    <w:name w:val="Nadpis 41"/>
    <w:basedOn w:val="Normln"/>
    <w:next w:val="Normln"/>
    <w:rsid w:val="0013789D"/>
    <w:pPr>
      <w:autoSpaceDE w:val="0"/>
      <w:autoSpaceDN w:val="0"/>
      <w:adjustRightInd w:val="0"/>
      <w:jc w:val="left"/>
    </w:pPr>
    <w:rPr>
      <w:sz w:val="24"/>
      <w:lang w:val="bg-BG" w:eastAsia="bg-BG"/>
    </w:rPr>
  </w:style>
  <w:style w:type="paragraph" w:styleId="AdresaHTML">
    <w:name w:val="HTML Address"/>
    <w:basedOn w:val="Normln"/>
    <w:link w:val="AdresaHTMLChar"/>
    <w:rsid w:val="0021145B"/>
    <w:rPr>
      <w:i/>
      <w:iCs/>
    </w:rPr>
  </w:style>
  <w:style w:type="character" w:customStyle="1" w:styleId="AdresaHTMLChar">
    <w:name w:val="Adresa HTML Char"/>
    <w:link w:val="AdresaHTML"/>
    <w:rsid w:val="0021145B"/>
    <w:rPr>
      <w:b/>
      <w:i/>
      <w:iCs/>
      <w:szCs w:val="24"/>
    </w:rPr>
  </w:style>
  <w:style w:type="paragraph" w:styleId="Adresanaoblku">
    <w:name w:val="envelope address"/>
    <w:basedOn w:val="Normln"/>
    <w:rsid w:val="0021145B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21145B"/>
  </w:style>
  <w:style w:type="paragraph" w:styleId="Citt">
    <w:name w:val="Quote"/>
    <w:basedOn w:val="Normln"/>
    <w:next w:val="Normln"/>
    <w:link w:val="CittChar"/>
    <w:uiPriority w:val="29"/>
    <w:rsid w:val="0021145B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21145B"/>
    <w:rPr>
      <w:b/>
      <w:i/>
      <w:iCs/>
      <w:color w:val="000000"/>
      <w:szCs w:val="24"/>
    </w:rPr>
  </w:style>
  <w:style w:type="paragraph" w:styleId="slovanseznam4">
    <w:name w:val="List Number 4"/>
    <w:basedOn w:val="Normln"/>
    <w:rsid w:val="0021145B"/>
    <w:pPr>
      <w:numPr>
        <w:numId w:val="13"/>
      </w:numPr>
      <w:contextualSpacing/>
    </w:pPr>
  </w:style>
  <w:style w:type="paragraph" w:styleId="slovanseznam5">
    <w:name w:val="List Number 5"/>
    <w:basedOn w:val="Normln"/>
    <w:rsid w:val="0021145B"/>
    <w:pPr>
      <w:numPr>
        <w:numId w:val="14"/>
      </w:numPr>
      <w:contextualSpacing/>
    </w:pPr>
  </w:style>
  <w:style w:type="paragraph" w:styleId="Datum">
    <w:name w:val="Date"/>
    <w:basedOn w:val="Normln"/>
    <w:next w:val="Normln"/>
    <w:link w:val="DatumChar"/>
    <w:rsid w:val="0021145B"/>
  </w:style>
  <w:style w:type="character" w:customStyle="1" w:styleId="DatumChar">
    <w:name w:val="Datum Char"/>
    <w:link w:val="Datum"/>
    <w:rsid w:val="0021145B"/>
    <w:rPr>
      <w:b/>
      <w:szCs w:val="24"/>
    </w:rPr>
  </w:style>
  <w:style w:type="paragraph" w:styleId="Hlavikaobsahu">
    <w:name w:val="toa heading"/>
    <w:basedOn w:val="Normln"/>
    <w:next w:val="Normln"/>
    <w:rsid w:val="0021145B"/>
    <w:pPr>
      <w:spacing w:before="120"/>
    </w:pPr>
    <w:rPr>
      <w:rFonts w:ascii="Cambria" w:eastAsia="Times New Roman" w:hAnsi="Cambria"/>
      <w:bCs/>
      <w:sz w:val="24"/>
    </w:rPr>
  </w:style>
  <w:style w:type="paragraph" w:styleId="Rejstk1">
    <w:name w:val="index 1"/>
    <w:basedOn w:val="Normln"/>
    <w:next w:val="Normln"/>
    <w:autoRedefine/>
    <w:rsid w:val="0021145B"/>
    <w:pPr>
      <w:ind w:left="200" w:hanging="200"/>
    </w:pPr>
  </w:style>
  <w:style w:type="paragraph" w:styleId="Hlavikarejstku">
    <w:name w:val="index heading"/>
    <w:basedOn w:val="Normln"/>
    <w:next w:val="Rejstk1"/>
    <w:rsid w:val="0021145B"/>
    <w:rPr>
      <w:rFonts w:ascii="Cambria" w:eastAsia="Times New Roman" w:hAnsi="Cambria"/>
      <w:bCs/>
    </w:rPr>
  </w:style>
  <w:style w:type="paragraph" w:styleId="Nadpispoznmky">
    <w:name w:val="Note Heading"/>
    <w:basedOn w:val="Normln"/>
    <w:next w:val="Normln"/>
    <w:link w:val="NadpispoznmkyChar"/>
    <w:rsid w:val="0021145B"/>
  </w:style>
  <w:style w:type="character" w:customStyle="1" w:styleId="NadpispoznmkyChar">
    <w:name w:val="Nadpis poznámky Char"/>
    <w:link w:val="Nadpispoznmky"/>
    <w:rsid w:val="0021145B"/>
    <w:rPr>
      <w:b/>
      <w:szCs w:val="24"/>
    </w:rPr>
  </w:style>
  <w:style w:type="paragraph" w:styleId="Obsah1">
    <w:name w:val="toc 1"/>
    <w:basedOn w:val="Normln"/>
    <w:next w:val="Normln"/>
    <w:autoRedefine/>
    <w:rsid w:val="0021145B"/>
  </w:style>
  <w:style w:type="paragraph" w:styleId="Obsah2">
    <w:name w:val="toc 2"/>
    <w:basedOn w:val="Normln"/>
    <w:next w:val="Normln"/>
    <w:autoRedefine/>
    <w:rsid w:val="0021145B"/>
    <w:pPr>
      <w:ind w:left="200"/>
    </w:pPr>
  </w:style>
  <w:style w:type="paragraph" w:styleId="Obsah3">
    <w:name w:val="toc 3"/>
    <w:basedOn w:val="Normln"/>
    <w:next w:val="Normln"/>
    <w:autoRedefine/>
    <w:rsid w:val="0021145B"/>
    <w:pPr>
      <w:ind w:left="400"/>
    </w:pPr>
  </w:style>
  <w:style w:type="paragraph" w:styleId="Obsah4">
    <w:name w:val="toc 4"/>
    <w:basedOn w:val="Normln"/>
    <w:next w:val="Normln"/>
    <w:autoRedefine/>
    <w:rsid w:val="0021145B"/>
    <w:pPr>
      <w:ind w:left="600"/>
    </w:pPr>
  </w:style>
  <w:style w:type="paragraph" w:styleId="Obsah5">
    <w:name w:val="toc 5"/>
    <w:basedOn w:val="Normln"/>
    <w:next w:val="Normln"/>
    <w:autoRedefine/>
    <w:rsid w:val="0021145B"/>
    <w:pPr>
      <w:ind w:left="800"/>
    </w:pPr>
  </w:style>
  <w:style w:type="paragraph" w:styleId="Obsah6">
    <w:name w:val="toc 6"/>
    <w:basedOn w:val="Normln"/>
    <w:next w:val="Normln"/>
    <w:autoRedefine/>
    <w:rsid w:val="0021145B"/>
    <w:pPr>
      <w:ind w:left="1000"/>
    </w:pPr>
  </w:style>
  <w:style w:type="paragraph" w:styleId="Obsah7">
    <w:name w:val="toc 7"/>
    <w:basedOn w:val="Normln"/>
    <w:next w:val="Normln"/>
    <w:autoRedefine/>
    <w:rsid w:val="0021145B"/>
    <w:pPr>
      <w:ind w:left="1200"/>
    </w:pPr>
  </w:style>
  <w:style w:type="paragraph" w:styleId="Obsah8">
    <w:name w:val="toc 8"/>
    <w:basedOn w:val="Normln"/>
    <w:next w:val="Normln"/>
    <w:autoRedefine/>
    <w:rsid w:val="0021145B"/>
    <w:pPr>
      <w:ind w:left="1400"/>
    </w:pPr>
  </w:style>
  <w:style w:type="paragraph" w:styleId="Osloven">
    <w:name w:val="Salutation"/>
    <w:basedOn w:val="Normln"/>
    <w:next w:val="Normln"/>
    <w:link w:val="OslovenChar"/>
    <w:rsid w:val="0021145B"/>
  </w:style>
  <w:style w:type="character" w:customStyle="1" w:styleId="OslovenChar">
    <w:name w:val="Oslovení Char"/>
    <w:link w:val="Osloven"/>
    <w:rsid w:val="0021145B"/>
    <w:rPr>
      <w:b/>
      <w:szCs w:val="24"/>
    </w:rPr>
  </w:style>
  <w:style w:type="paragraph" w:styleId="Podpis">
    <w:name w:val="Signature"/>
    <w:basedOn w:val="Normln"/>
    <w:link w:val="PodpisChar"/>
    <w:rsid w:val="0021145B"/>
    <w:pPr>
      <w:ind w:left="4252"/>
    </w:pPr>
  </w:style>
  <w:style w:type="character" w:customStyle="1" w:styleId="PodpisChar">
    <w:name w:val="Podpis Char"/>
    <w:link w:val="Podpis"/>
    <w:rsid w:val="0021145B"/>
    <w:rPr>
      <w:b/>
      <w:szCs w:val="24"/>
    </w:rPr>
  </w:style>
  <w:style w:type="paragraph" w:styleId="Podpise-mailu">
    <w:name w:val="E-mail Signature"/>
    <w:basedOn w:val="Normln"/>
    <w:link w:val="Podpise-mailuChar"/>
    <w:rsid w:val="0021145B"/>
  </w:style>
  <w:style w:type="character" w:customStyle="1" w:styleId="Podpise-mailuChar">
    <w:name w:val="Podpis e-mailu Char"/>
    <w:link w:val="Podpise-mailu"/>
    <w:rsid w:val="0021145B"/>
    <w:rPr>
      <w:b/>
      <w:szCs w:val="24"/>
    </w:rPr>
  </w:style>
  <w:style w:type="paragraph" w:styleId="Podnadpis">
    <w:name w:val="Subtitle"/>
    <w:basedOn w:val="Normln"/>
    <w:next w:val="Normln"/>
    <w:link w:val="PodnadpisChar"/>
    <w:rsid w:val="0021145B"/>
    <w:pPr>
      <w:spacing w:after="60"/>
      <w:jc w:val="center"/>
      <w:outlineLvl w:val="1"/>
    </w:pPr>
    <w:rPr>
      <w:rFonts w:ascii="Cambria" w:eastAsia="Times New Roman" w:hAnsi="Cambria"/>
      <w:sz w:val="24"/>
    </w:rPr>
  </w:style>
  <w:style w:type="character" w:customStyle="1" w:styleId="PodnadpisChar">
    <w:name w:val="Podnadpis Char"/>
    <w:link w:val="Podnadpis"/>
    <w:uiPriority w:val="99"/>
    <w:rsid w:val="0021145B"/>
    <w:rPr>
      <w:rFonts w:ascii="Cambria" w:eastAsia="Times New Roman" w:hAnsi="Cambria" w:cs="Times New Roman"/>
      <w:b/>
      <w:sz w:val="24"/>
      <w:szCs w:val="24"/>
    </w:rPr>
  </w:style>
  <w:style w:type="paragraph" w:styleId="Pokraovnseznamu">
    <w:name w:val="List Continue"/>
    <w:basedOn w:val="Normln"/>
    <w:rsid w:val="0021145B"/>
    <w:pPr>
      <w:spacing w:after="120"/>
      <w:ind w:left="283"/>
      <w:contextualSpacing/>
    </w:pPr>
  </w:style>
  <w:style w:type="paragraph" w:styleId="Pokraovnseznamu2">
    <w:name w:val="List Continue 2"/>
    <w:basedOn w:val="Normln"/>
    <w:rsid w:val="0021145B"/>
    <w:pPr>
      <w:spacing w:after="120"/>
      <w:ind w:left="566"/>
      <w:contextualSpacing/>
    </w:pPr>
  </w:style>
  <w:style w:type="paragraph" w:styleId="Pokraovnseznamu3">
    <w:name w:val="List Continue 3"/>
    <w:basedOn w:val="Normln"/>
    <w:rsid w:val="0021145B"/>
    <w:pPr>
      <w:spacing w:after="120"/>
      <w:ind w:left="849"/>
      <w:contextualSpacing/>
    </w:pPr>
  </w:style>
  <w:style w:type="paragraph" w:styleId="Pokraovnseznamu4">
    <w:name w:val="List Continue 4"/>
    <w:basedOn w:val="Normln"/>
    <w:rsid w:val="0021145B"/>
    <w:pPr>
      <w:spacing w:after="120"/>
      <w:ind w:left="1132"/>
      <w:contextualSpacing/>
    </w:pPr>
  </w:style>
  <w:style w:type="paragraph" w:styleId="Pokraovnseznamu5">
    <w:name w:val="List Continue 5"/>
    <w:basedOn w:val="Normln"/>
    <w:rsid w:val="0021145B"/>
    <w:pPr>
      <w:spacing w:after="120"/>
      <w:ind w:left="1415"/>
      <w:contextualSpacing/>
    </w:pPr>
  </w:style>
  <w:style w:type="paragraph" w:styleId="Textkomente">
    <w:name w:val="annotation text"/>
    <w:basedOn w:val="Normln"/>
    <w:link w:val="TextkomenteChar"/>
    <w:uiPriority w:val="99"/>
    <w:rsid w:val="0021145B"/>
    <w:rPr>
      <w:szCs w:val="20"/>
    </w:rPr>
  </w:style>
  <w:style w:type="character" w:customStyle="1" w:styleId="TextkomenteChar">
    <w:name w:val="Text komentáře Char"/>
    <w:link w:val="Textkomente"/>
    <w:uiPriority w:val="99"/>
    <w:rsid w:val="0021145B"/>
    <w:rPr>
      <w:b/>
    </w:rPr>
  </w:style>
  <w:style w:type="paragraph" w:styleId="Pedmtkomente">
    <w:name w:val="annotation subject"/>
    <w:basedOn w:val="Textkomente"/>
    <w:next w:val="Textkomente"/>
    <w:link w:val="PedmtkomenteChar"/>
    <w:rsid w:val="0021145B"/>
    <w:rPr>
      <w:bCs/>
    </w:rPr>
  </w:style>
  <w:style w:type="character" w:customStyle="1" w:styleId="PedmtkomenteChar">
    <w:name w:val="Předmět komentáře Char"/>
    <w:link w:val="Pedmtkomente"/>
    <w:rsid w:val="0021145B"/>
    <w:rPr>
      <w:b/>
      <w:bCs/>
    </w:rPr>
  </w:style>
  <w:style w:type="paragraph" w:styleId="Rejstk2">
    <w:name w:val="index 2"/>
    <w:basedOn w:val="Normln"/>
    <w:next w:val="Normln"/>
    <w:autoRedefine/>
    <w:rsid w:val="0021145B"/>
    <w:pPr>
      <w:ind w:left="400" w:hanging="200"/>
    </w:pPr>
  </w:style>
  <w:style w:type="paragraph" w:styleId="Rejstk3">
    <w:name w:val="index 3"/>
    <w:basedOn w:val="Normln"/>
    <w:next w:val="Normln"/>
    <w:autoRedefine/>
    <w:rsid w:val="0021145B"/>
    <w:pPr>
      <w:ind w:left="600" w:hanging="200"/>
    </w:pPr>
  </w:style>
  <w:style w:type="paragraph" w:styleId="Rejstk4">
    <w:name w:val="index 4"/>
    <w:basedOn w:val="Normln"/>
    <w:next w:val="Normln"/>
    <w:autoRedefine/>
    <w:rsid w:val="0021145B"/>
    <w:pPr>
      <w:ind w:left="800" w:hanging="200"/>
    </w:pPr>
  </w:style>
  <w:style w:type="paragraph" w:styleId="Rejstk5">
    <w:name w:val="index 5"/>
    <w:basedOn w:val="Normln"/>
    <w:next w:val="Normln"/>
    <w:autoRedefine/>
    <w:rsid w:val="0021145B"/>
    <w:pPr>
      <w:ind w:left="1000" w:hanging="200"/>
    </w:pPr>
  </w:style>
  <w:style w:type="paragraph" w:styleId="Rejstk6">
    <w:name w:val="index 6"/>
    <w:basedOn w:val="Normln"/>
    <w:next w:val="Normln"/>
    <w:autoRedefine/>
    <w:rsid w:val="0021145B"/>
    <w:pPr>
      <w:ind w:left="1200" w:hanging="200"/>
    </w:pPr>
  </w:style>
  <w:style w:type="paragraph" w:styleId="Rejstk7">
    <w:name w:val="index 7"/>
    <w:basedOn w:val="Normln"/>
    <w:next w:val="Normln"/>
    <w:autoRedefine/>
    <w:rsid w:val="0021145B"/>
    <w:pPr>
      <w:ind w:left="1400" w:hanging="200"/>
    </w:pPr>
  </w:style>
  <w:style w:type="paragraph" w:styleId="Rejstk8">
    <w:name w:val="index 8"/>
    <w:basedOn w:val="Normln"/>
    <w:next w:val="Normln"/>
    <w:autoRedefine/>
    <w:rsid w:val="0021145B"/>
    <w:pPr>
      <w:ind w:left="1600" w:hanging="200"/>
    </w:pPr>
  </w:style>
  <w:style w:type="paragraph" w:styleId="Rejstk9">
    <w:name w:val="index 9"/>
    <w:basedOn w:val="Normln"/>
    <w:next w:val="Normln"/>
    <w:autoRedefine/>
    <w:rsid w:val="0021145B"/>
    <w:pPr>
      <w:ind w:left="1800" w:hanging="200"/>
    </w:pPr>
  </w:style>
  <w:style w:type="paragraph" w:styleId="Seznam">
    <w:name w:val="List"/>
    <w:basedOn w:val="Normln"/>
    <w:rsid w:val="0021145B"/>
    <w:pPr>
      <w:ind w:left="283" w:hanging="283"/>
      <w:contextualSpacing/>
    </w:pPr>
  </w:style>
  <w:style w:type="paragraph" w:styleId="Seznam2">
    <w:name w:val="List 2"/>
    <w:basedOn w:val="Normln"/>
    <w:rsid w:val="0021145B"/>
    <w:pPr>
      <w:ind w:left="566" w:hanging="283"/>
      <w:contextualSpacing/>
    </w:pPr>
  </w:style>
  <w:style w:type="paragraph" w:styleId="Seznam3">
    <w:name w:val="List 3"/>
    <w:basedOn w:val="Normln"/>
    <w:rsid w:val="0021145B"/>
    <w:pPr>
      <w:ind w:left="849" w:hanging="283"/>
      <w:contextualSpacing/>
    </w:pPr>
  </w:style>
  <w:style w:type="paragraph" w:styleId="Seznam4">
    <w:name w:val="List 4"/>
    <w:basedOn w:val="Normln"/>
    <w:rsid w:val="0021145B"/>
    <w:pPr>
      <w:ind w:left="1132" w:hanging="283"/>
      <w:contextualSpacing/>
    </w:pPr>
  </w:style>
  <w:style w:type="paragraph" w:styleId="Seznam5">
    <w:name w:val="List 5"/>
    <w:basedOn w:val="Normln"/>
    <w:rsid w:val="0021145B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rsid w:val="0021145B"/>
    <w:pPr>
      <w:ind w:left="200" w:hanging="200"/>
    </w:pPr>
  </w:style>
  <w:style w:type="paragraph" w:styleId="Seznamobrzk">
    <w:name w:val="table of figures"/>
    <w:basedOn w:val="Normln"/>
    <w:next w:val="Normln"/>
    <w:rsid w:val="0021145B"/>
  </w:style>
  <w:style w:type="paragraph" w:styleId="Seznamsodrkami">
    <w:name w:val="List Bullet"/>
    <w:basedOn w:val="Normln"/>
    <w:rsid w:val="0021145B"/>
    <w:pPr>
      <w:numPr>
        <w:numId w:val="15"/>
      </w:numPr>
      <w:contextualSpacing/>
    </w:pPr>
  </w:style>
  <w:style w:type="paragraph" w:styleId="Seznamsodrkami2">
    <w:name w:val="List Bullet 2"/>
    <w:basedOn w:val="Normln"/>
    <w:rsid w:val="0021145B"/>
    <w:pPr>
      <w:numPr>
        <w:numId w:val="16"/>
      </w:numPr>
      <w:contextualSpacing/>
    </w:pPr>
  </w:style>
  <w:style w:type="paragraph" w:styleId="Seznamsodrkami3">
    <w:name w:val="List Bullet 3"/>
    <w:basedOn w:val="Normln"/>
    <w:rsid w:val="0021145B"/>
    <w:pPr>
      <w:numPr>
        <w:numId w:val="17"/>
      </w:numPr>
      <w:contextualSpacing/>
    </w:pPr>
  </w:style>
  <w:style w:type="paragraph" w:styleId="Seznamsodrkami4">
    <w:name w:val="List Bullet 4"/>
    <w:basedOn w:val="Normln"/>
    <w:rsid w:val="0021145B"/>
    <w:pPr>
      <w:numPr>
        <w:numId w:val="18"/>
      </w:numPr>
      <w:contextualSpacing/>
    </w:pPr>
  </w:style>
  <w:style w:type="paragraph" w:styleId="Seznamsodrkami5">
    <w:name w:val="List Bullet 5"/>
    <w:basedOn w:val="Normln"/>
    <w:rsid w:val="0021145B"/>
    <w:pPr>
      <w:numPr>
        <w:numId w:val="19"/>
      </w:numPr>
      <w:contextualSpacing/>
    </w:pPr>
  </w:style>
  <w:style w:type="paragraph" w:styleId="Textmakra">
    <w:name w:val="macro"/>
    <w:link w:val="TextmakraChar"/>
    <w:rsid w:val="002114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/>
      <w:jc w:val="both"/>
    </w:pPr>
    <w:rPr>
      <w:rFonts w:ascii="Courier New" w:hAnsi="Courier New" w:cs="Courier New"/>
      <w:b/>
    </w:rPr>
  </w:style>
  <w:style w:type="character" w:customStyle="1" w:styleId="TextmakraChar">
    <w:name w:val="Text makra Char"/>
    <w:link w:val="Textmakra"/>
    <w:rsid w:val="0021145B"/>
    <w:rPr>
      <w:rFonts w:ascii="Courier New" w:hAnsi="Courier New" w:cs="Courier New"/>
      <w:b/>
      <w:lang w:val="cs-CZ" w:eastAsia="cs-CZ" w:bidi="ar-SA"/>
    </w:rPr>
  </w:style>
  <w:style w:type="paragraph" w:styleId="Textvysvtlivek">
    <w:name w:val="endnote text"/>
    <w:basedOn w:val="Normln"/>
    <w:link w:val="TextvysvtlivekChar"/>
    <w:uiPriority w:val="99"/>
    <w:rsid w:val="0021145B"/>
    <w:rPr>
      <w:szCs w:val="20"/>
    </w:rPr>
  </w:style>
  <w:style w:type="character" w:customStyle="1" w:styleId="TextvysvtlivekChar">
    <w:name w:val="Text vysvětlivek Char"/>
    <w:link w:val="Textvysvtlivek"/>
    <w:uiPriority w:val="99"/>
    <w:rsid w:val="0021145B"/>
    <w:rPr>
      <w:b/>
    </w:rPr>
  </w:style>
  <w:style w:type="paragraph" w:styleId="Zhlavzprvy">
    <w:name w:val="Message Header"/>
    <w:basedOn w:val="Normln"/>
    <w:link w:val="ZhlavzprvyChar"/>
    <w:rsid w:val="002114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</w:rPr>
  </w:style>
  <w:style w:type="character" w:customStyle="1" w:styleId="ZhlavzprvyChar">
    <w:name w:val="Záhlaví zprávy Char"/>
    <w:link w:val="Zhlavzprvy"/>
    <w:rsid w:val="0021145B"/>
    <w:rPr>
      <w:rFonts w:ascii="Cambria" w:eastAsia="Times New Roman" w:hAnsi="Cambria" w:cs="Times New Roman"/>
      <w:b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21145B"/>
    <w:pPr>
      <w:spacing w:after="120"/>
      <w:ind w:firstLine="210"/>
    </w:pPr>
    <w:rPr>
      <w:rFonts w:ascii="Times New Roman" w:hAnsi="Times New Roman"/>
      <w:szCs w:val="24"/>
    </w:rPr>
  </w:style>
  <w:style w:type="character" w:customStyle="1" w:styleId="Zkladntext-prvnodsazenChar">
    <w:name w:val="Základní text - první odsazený Char"/>
    <w:link w:val="Zkladntext-prvnodsazen"/>
    <w:rsid w:val="0021145B"/>
    <w:rPr>
      <w:rFonts w:ascii="Arial" w:hAnsi="Arial"/>
      <w:b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21145B"/>
    <w:pPr>
      <w:snapToGrid/>
      <w:ind w:firstLine="210"/>
      <w:jc w:val="both"/>
    </w:pPr>
    <w:rPr>
      <w:rFonts w:eastAsia="Calibri"/>
      <w:szCs w:val="24"/>
    </w:rPr>
  </w:style>
  <w:style w:type="character" w:customStyle="1" w:styleId="Zkladntext-prvnodsazen2Char">
    <w:name w:val="Základní text - první odsazený 2 Char"/>
    <w:link w:val="Zkladntext-prvnodsazen2"/>
    <w:rsid w:val="0021145B"/>
    <w:rPr>
      <w:rFonts w:eastAsia="Times New Roman"/>
      <w:b/>
      <w:szCs w:val="24"/>
    </w:rPr>
  </w:style>
  <w:style w:type="paragraph" w:styleId="Zkladntext3">
    <w:name w:val="Body Text 3"/>
    <w:basedOn w:val="Normln"/>
    <w:link w:val="Zkladntext3Char"/>
    <w:rsid w:val="0021145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1145B"/>
    <w:rPr>
      <w:b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21145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1145B"/>
    <w:rPr>
      <w:b/>
      <w:sz w:val="16"/>
      <w:szCs w:val="16"/>
    </w:rPr>
  </w:style>
  <w:style w:type="paragraph" w:styleId="Zvr">
    <w:name w:val="Closing"/>
    <w:basedOn w:val="Normln"/>
    <w:link w:val="ZvrChar"/>
    <w:rsid w:val="0021145B"/>
    <w:pPr>
      <w:ind w:left="4252"/>
    </w:pPr>
  </w:style>
  <w:style w:type="character" w:customStyle="1" w:styleId="ZvrChar">
    <w:name w:val="Závěr Char"/>
    <w:link w:val="Zvr"/>
    <w:rsid w:val="0021145B"/>
    <w:rPr>
      <w:b/>
      <w:szCs w:val="24"/>
    </w:rPr>
  </w:style>
  <w:style w:type="paragraph" w:styleId="Zptenadresanaoblku">
    <w:name w:val="envelope return"/>
    <w:basedOn w:val="Normln"/>
    <w:rsid w:val="0021145B"/>
    <w:rPr>
      <w:rFonts w:ascii="Cambria" w:eastAsia="Times New Roman" w:hAnsi="Cambria"/>
      <w:szCs w:val="20"/>
    </w:rPr>
  </w:style>
  <w:style w:type="paragraph" w:customStyle="1" w:styleId="Prosttext1">
    <w:name w:val="Prostý text1"/>
    <w:basedOn w:val="Normln"/>
    <w:rsid w:val="005E1BBA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/>
      <w:szCs w:val="20"/>
    </w:rPr>
  </w:style>
  <w:style w:type="character" w:customStyle="1" w:styleId="TitulekChar">
    <w:name w:val="Titulek Char"/>
    <w:aliases w:val=" Char Char,Popiska-Caption Char,Popis Char Char Char,Popis Char Char1,Char Char2 Char, Char Char2 Char"/>
    <w:link w:val="Titulek"/>
    <w:rsid w:val="005E1BBA"/>
    <w:rPr>
      <w:rFonts w:eastAsia="Times New Roman"/>
      <w:b/>
      <w:bCs/>
    </w:rPr>
  </w:style>
  <w:style w:type="character" w:customStyle="1" w:styleId="bold1">
    <w:name w:val="bold1"/>
    <w:rsid w:val="005E1BBA"/>
    <w:rPr>
      <w:b/>
      <w:bCs/>
    </w:rPr>
  </w:style>
  <w:style w:type="character" w:customStyle="1" w:styleId="E-1slovnChar">
    <w:name w:val="E- 1 číslování Char"/>
    <w:link w:val="E-1slovn"/>
    <w:rsid w:val="0031136D"/>
    <w:rPr>
      <w:b/>
      <w:sz w:val="22"/>
      <w:szCs w:val="24"/>
    </w:rPr>
  </w:style>
  <w:style w:type="paragraph" w:customStyle="1" w:styleId="I-odrazky">
    <w:name w:val="I-odrazky"/>
    <w:basedOn w:val="Normln"/>
    <w:rsid w:val="00427953"/>
    <w:pPr>
      <w:spacing w:line="288" w:lineRule="auto"/>
      <w:ind w:left="720" w:hanging="360"/>
      <w:contextualSpacing/>
    </w:pPr>
    <w:rPr>
      <w:szCs w:val="32"/>
      <w:lang w:eastAsia="en-US" w:bidi="en-US"/>
    </w:rPr>
  </w:style>
  <w:style w:type="paragraph" w:customStyle="1" w:styleId="Odstavecseseznamem2">
    <w:name w:val="Odstavec se seznamem2"/>
    <w:basedOn w:val="Normln"/>
    <w:rsid w:val="00427953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2"/>
      <w:lang w:eastAsia="en-US"/>
    </w:rPr>
  </w:style>
  <w:style w:type="paragraph" w:customStyle="1" w:styleId="Areference">
    <w:name w:val="A_reference"/>
    <w:basedOn w:val="Normln"/>
    <w:rsid w:val="00427953"/>
    <w:pPr>
      <w:numPr>
        <w:numId w:val="20"/>
      </w:numPr>
    </w:pPr>
    <w:rPr>
      <w:rFonts w:eastAsia="Times New Roman"/>
      <w:lang w:val="en-US" w:eastAsia="ja-JP"/>
    </w:rPr>
  </w:style>
  <w:style w:type="paragraph" w:customStyle="1" w:styleId="Author">
    <w:name w:val="Author"/>
    <w:basedOn w:val="Normln"/>
    <w:rsid w:val="00E56A49"/>
    <w:pPr>
      <w:spacing w:before="40" w:after="40" w:line="360" w:lineRule="auto"/>
      <w:jc w:val="center"/>
    </w:pPr>
    <w:rPr>
      <w:rFonts w:ascii="Arial" w:eastAsia="Times New Roman" w:hAnsi="Arial"/>
      <w:color w:val="000000"/>
      <w:szCs w:val="20"/>
      <w:lang w:eastAsia="en-US"/>
    </w:rPr>
  </w:style>
  <w:style w:type="paragraph" w:customStyle="1" w:styleId="a">
    <w:name w:val="그림설명"/>
    <w:basedOn w:val="Normln"/>
    <w:link w:val="Char"/>
    <w:rsid w:val="00E56A49"/>
    <w:pPr>
      <w:widowControl w:val="0"/>
      <w:adjustRightInd w:val="0"/>
      <w:snapToGrid w:val="0"/>
      <w:spacing w:line="200" w:lineRule="exact"/>
    </w:pPr>
    <w:rPr>
      <w:rFonts w:eastAsia="MS Mincho"/>
      <w:snapToGrid w:val="0"/>
      <w:sz w:val="16"/>
      <w:szCs w:val="20"/>
      <w:lang w:val="en-US" w:eastAsia="ja-JP"/>
    </w:rPr>
  </w:style>
  <w:style w:type="character" w:customStyle="1" w:styleId="Char">
    <w:name w:val="그림설명 Char"/>
    <w:link w:val="a"/>
    <w:rsid w:val="00E56A49"/>
    <w:rPr>
      <w:rFonts w:eastAsia="MS Mincho"/>
      <w:snapToGrid w:val="0"/>
      <w:sz w:val="16"/>
      <w:lang w:val="en-US" w:eastAsia="ja-JP"/>
    </w:rPr>
  </w:style>
  <w:style w:type="paragraph" w:customStyle="1" w:styleId="a0">
    <w:name w:val="표안"/>
    <w:basedOn w:val="Normln"/>
    <w:link w:val="Char0"/>
    <w:rsid w:val="00E56A49"/>
    <w:pPr>
      <w:widowControl w:val="0"/>
      <w:tabs>
        <w:tab w:val="right" w:pos="3969"/>
      </w:tabs>
      <w:adjustRightInd w:val="0"/>
      <w:snapToGrid w:val="0"/>
      <w:spacing w:line="200" w:lineRule="exact"/>
      <w:jc w:val="center"/>
    </w:pPr>
    <w:rPr>
      <w:rFonts w:eastAsia="-윤명조120"/>
      <w:snapToGrid w:val="0"/>
      <w:spacing w:val="-3"/>
      <w:sz w:val="16"/>
      <w:szCs w:val="18"/>
      <w:lang w:val="en-US" w:eastAsia="ja-JP"/>
    </w:rPr>
  </w:style>
  <w:style w:type="character" w:customStyle="1" w:styleId="Char0">
    <w:name w:val="표안 Char"/>
    <w:link w:val="a0"/>
    <w:rsid w:val="00E56A49"/>
    <w:rPr>
      <w:rFonts w:eastAsia="-윤명조120"/>
      <w:snapToGrid w:val="0"/>
      <w:spacing w:val="-3"/>
      <w:sz w:val="16"/>
      <w:szCs w:val="18"/>
      <w:lang w:val="en-US" w:eastAsia="ja-JP"/>
    </w:rPr>
  </w:style>
  <w:style w:type="character" w:customStyle="1" w:styleId="ptbrand4">
    <w:name w:val="ptbrand4"/>
    <w:basedOn w:val="Standardnpsmoodstavce"/>
    <w:rsid w:val="000E704E"/>
  </w:style>
  <w:style w:type="character" w:customStyle="1" w:styleId="Nadpis1Char">
    <w:name w:val="Nadpis 1 Char"/>
    <w:aliases w:val="tučné 14 Char,diplomka-mezera Char"/>
    <w:link w:val="Nadpis1"/>
    <w:rsid w:val="00600439"/>
    <w:rPr>
      <w:rFonts w:ascii="Arial" w:hAnsi="Arial"/>
      <w:b/>
    </w:rPr>
  </w:style>
  <w:style w:type="character" w:customStyle="1" w:styleId="n">
    <w:name w:val="n"/>
    <w:uiPriority w:val="99"/>
    <w:rsid w:val="00600439"/>
    <w:rPr>
      <w:rFonts w:cs="Times New Roman"/>
    </w:rPr>
  </w:style>
  <w:style w:type="paragraph" w:customStyle="1" w:styleId="abstrakt">
    <w:name w:val="abstrakt"/>
    <w:basedOn w:val="Normln"/>
    <w:rsid w:val="00B773C6"/>
    <w:pPr>
      <w:spacing w:before="720"/>
      <w:ind w:left="1134" w:right="1134"/>
    </w:pPr>
    <w:rPr>
      <w:rFonts w:eastAsia="Times New Roman"/>
      <w:szCs w:val="20"/>
    </w:rPr>
  </w:style>
  <w:style w:type="paragraph" w:customStyle="1" w:styleId="autoi0">
    <w:name w:val="autoři"/>
    <w:basedOn w:val="Normln"/>
    <w:rsid w:val="00B773C6"/>
    <w:pPr>
      <w:jc w:val="center"/>
    </w:pPr>
    <w:rPr>
      <w:rFonts w:eastAsia="Times New Roman"/>
      <w:sz w:val="24"/>
      <w:szCs w:val="20"/>
    </w:rPr>
  </w:style>
  <w:style w:type="paragraph" w:customStyle="1" w:styleId="nzevanglicky">
    <w:name w:val="názevanglicky"/>
    <w:basedOn w:val="Normln"/>
    <w:rsid w:val="00B773C6"/>
    <w:pPr>
      <w:jc w:val="center"/>
    </w:pPr>
    <w:rPr>
      <w:rFonts w:eastAsia="Times New Roman"/>
      <w:sz w:val="32"/>
      <w:szCs w:val="20"/>
    </w:rPr>
  </w:style>
  <w:style w:type="paragraph" w:customStyle="1" w:styleId="nzevpodkapitoly">
    <w:name w:val="názevpodkapitoly"/>
    <w:basedOn w:val="Normln"/>
    <w:rsid w:val="00B773C6"/>
    <w:pPr>
      <w:numPr>
        <w:numId w:val="21"/>
      </w:numPr>
      <w:spacing w:before="720"/>
      <w:jc w:val="left"/>
    </w:pPr>
    <w:rPr>
      <w:rFonts w:eastAsia="Times New Roman"/>
      <w:sz w:val="24"/>
      <w:szCs w:val="20"/>
    </w:rPr>
  </w:style>
  <w:style w:type="paragraph" w:customStyle="1" w:styleId="11">
    <w:name w:val="스타일 본  문 + 첫 줄:  1 글자1"/>
    <w:basedOn w:val="Normln"/>
    <w:rsid w:val="00A6094A"/>
    <w:pPr>
      <w:widowControl w:val="0"/>
      <w:tabs>
        <w:tab w:val="right" w:pos="3969"/>
      </w:tabs>
      <w:adjustRightInd w:val="0"/>
      <w:snapToGrid w:val="0"/>
      <w:spacing w:line="240" w:lineRule="exact"/>
      <w:ind w:firstLineChars="100" w:firstLine="173"/>
    </w:pPr>
    <w:rPr>
      <w:rFonts w:eastAsia="-윤명조120" w:cs="Batang"/>
      <w:snapToGrid w:val="0"/>
      <w:spacing w:val="-3"/>
      <w:sz w:val="19"/>
      <w:szCs w:val="20"/>
      <w:lang w:val="en-US" w:eastAsia="ja-JP"/>
    </w:rPr>
  </w:style>
  <w:style w:type="character" w:customStyle="1" w:styleId="apple-style-span">
    <w:name w:val="apple-style-span"/>
    <w:basedOn w:val="Standardnpsmoodstavce"/>
    <w:uiPriority w:val="99"/>
    <w:rsid w:val="00F35D1F"/>
  </w:style>
  <w:style w:type="character" w:customStyle="1" w:styleId="txtsmaller">
    <w:name w:val="txtsmaller"/>
    <w:basedOn w:val="Standardnpsmoodstavce"/>
    <w:rsid w:val="00F35D1F"/>
  </w:style>
  <w:style w:type="character" w:customStyle="1" w:styleId="frlabel">
    <w:name w:val="fr_label"/>
    <w:basedOn w:val="Standardnpsmoodstavce"/>
    <w:rsid w:val="00F35D1F"/>
  </w:style>
  <w:style w:type="paragraph" w:customStyle="1" w:styleId="NormalnytextDP">
    <w:name w:val="Normalny text DP"/>
    <w:link w:val="NormalnytextDPChar"/>
    <w:rsid w:val="00F04F08"/>
    <w:pPr>
      <w:spacing w:before="60" w:line="360" w:lineRule="auto"/>
      <w:ind w:firstLine="510"/>
      <w:jc w:val="both"/>
    </w:pPr>
    <w:rPr>
      <w:rFonts w:eastAsia="Times New Roman"/>
      <w:sz w:val="24"/>
      <w:lang w:val="sk-SK" w:eastAsia="en-US"/>
    </w:rPr>
  </w:style>
  <w:style w:type="character" w:customStyle="1" w:styleId="hithilite3">
    <w:name w:val="hithilite3"/>
    <w:rsid w:val="00833480"/>
    <w:rPr>
      <w:shd w:val="clear" w:color="auto" w:fill="FFFF00"/>
    </w:rPr>
  </w:style>
  <w:style w:type="character" w:customStyle="1" w:styleId="frlabel1">
    <w:name w:val="fr_label1"/>
    <w:rsid w:val="00833480"/>
    <w:rPr>
      <w:b/>
      <w:bCs/>
    </w:rPr>
  </w:style>
  <w:style w:type="character" w:customStyle="1" w:styleId="NormalnytextDPChar">
    <w:name w:val="Normalny text DP Char"/>
    <w:link w:val="NormalnytextDP"/>
    <w:rsid w:val="00026897"/>
    <w:rPr>
      <w:rFonts w:eastAsia="Times New Roman"/>
      <w:sz w:val="24"/>
      <w:lang w:val="sk-SK" w:eastAsia="en-US" w:bidi="ar-SA"/>
    </w:rPr>
  </w:style>
  <w:style w:type="paragraph" w:customStyle="1" w:styleId="ERIN-FIGURE">
    <w:name w:val="ERIN - FIGURE"/>
    <w:basedOn w:val="Normln"/>
    <w:link w:val="ERIN-FIGUREChar"/>
    <w:rsid w:val="00026897"/>
    <w:pPr>
      <w:shd w:val="solid" w:color="FFFFFF" w:fill="FFFFFF"/>
      <w:spacing w:before="120"/>
      <w:jc w:val="center"/>
    </w:pPr>
    <w:rPr>
      <w:rFonts w:eastAsia="Times New Roman"/>
      <w:i/>
      <w:szCs w:val="20"/>
      <w:lang w:val="en-US"/>
    </w:rPr>
  </w:style>
  <w:style w:type="character" w:customStyle="1" w:styleId="ERIN-FIGUREChar">
    <w:name w:val="ERIN - FIGURE Char"/>
    <w:link w:val="ERIN-FIGURE"/>
    <w:rsid w:val="00026897"/>
    <w:rPr>
      <w:rFonts w:eastAsia="Times New Roman"/>
      <w:b/>
      <w:i/>
      <w:shd w:val="solid" w:color="FFFFFF" w:fill="FFFFFF"/>
      <w:lang w:val="en-US"/>
    </w:rPr>
  </w:style>
  <w:style w:type="paragraph" w:customStyle="1" w:styleId="B2-Adress">
    <w:name w:val="B2-Adress"/>
    <w:rsid w:val="0031136D"/>
    <w:pPr>
      <w:spacing w:before="120"/>
      <w:ind w:left="-113"/>
      <w:jc w:val="both"/>
    </w:pPr>
    <w:rPr>
      <w:sz w:val="16"/>
      <w:szCs w:val="24"/>
    </w:rPr>
  </w:style>
  <w:style w:type="paragraph" w:customStyle="1" w:styleId="H-Hlavnitext">
    <w:name w:val="H-Hlavni text"/>
    <w:basedOn w:val="Normln"/>
    <w:rsid w:val="000053F3"/>
    <w:pPr>
      <w:widowControl w:val="0"/>
      <w:ind w:firstLine="284"/>
    </w:pPr>
    <w:rPr>
      <w:b w:val="0"/>
    </w:rPr>
  </w:style>
  <w:style w:type="paragraph" w:customStyle="1" w:styleId="a1">
    <w:name w:val="»¡µÔ"/>
    <w:basedOn w:val="Normln"/>
    <w:next w:val="Normln"/>
    <w:uiPriority w:val="99"/>
    <w:rsid w:val="000053F3"/>
    <w:pPr>
      <w:autoSpaceDE w:val="0"/>
      <w:autoSpaceDN w:val="0"/>
      <w:adjustRightInd w:val="0"/>
      <w:jc w:val="left"/>
    </w:pPr>
    <w:rPr>
      <w:rFonts w:eastAsia="SimSun"/>
      <w:b w:val="0"/>
      <w:sz w:val="24"/>
      <w:lang w:eastAsia="zh-CN"/>
    </w:rPr>
  </w:style>
  <w:style w:type="character" w:customStyle="1" w:styleId="hit">
    <w:name w:val="hit"/>
    <w:rsid w:val="000053F3"/>
    <w:rPr>
      <w:sz w:val="24"/>
      <w:szCs w:val="24"/>
      <w:bdr w:val="none" w:sz="0" w:space="0" w:color="auto" w:frame="1"/>
      <w:shd w:val="clear" w:color="auto" w:fill="FFFFDD"/>
      <w:vertAlign w:val="baseline"/>
    </w:rPr>
  </w:style>
  <w:style w:type="character" w:customStyle="1" w:styleId="looklikelink1">
    <w:name w:val="looklikelink1"/>
    <w:rsid w:val="000053F3"/>
    <w:rPr>
      <w:color w:val="A65D14"/>
    </w:rPr>
  </w:style>
  <w:style w:type="paragraph" w:customStyle="1" w:styleId="1Toyotaryzm">
    <w:name w:val="1Toyotaryzm"/>
    <w:basedOn w:val="Odstavecseseznamem"/>
    <w:rsid w:val="000053F3"/>
    <w:pPr>
      <w:spacing w:before="0" w:after="180"/>
      <w:ind w:left="2127" w:hanging="1560"/>
      <w:jc w:val="left"/>
    </w:pPr>
    <w:rPr>
      <w:rFonts w:eastAsia="Times New Roman"/>
      <w:b/>
      <w:i w:val="0"/>
      <w:sz w:val="24"/>
      <w:szCs w:val="20"/>
    </w:rPr>
  </w:style>
  <w:style w:type="paragraph" w:customStyle="1" w:styleId="2Toyotaryzm">
    <w:name w:val="2Toyotaryzm"/>
    <w:basedOn w:val="Odstavecseseznamem"/>
    <w:rsid w:val="000053F3"/>
    <w:pPr>
      <w:numPr>
        <w:ilvl w:val="1"/>
        <w:numId w:val="29"/>
      </w:numPr>
      <w:spacing w:before="0" w:line="280" w:lineRule="exact"/>
      <w:jc w:val="left"/>
    </w:pPr>
    <w:rPr>
      <w:rFonts w:eastAsia="Times New Roman"/>
      <w:b/>
      <w:i w:val="0"/>
      <w:szCs w:val="20"/>
    </w:rPr>
  </w:style>
  <w:style w:type="character" w:customStyle="1" w:styleId="TextpoznpodarouChar">
    <w:name w:val="Text pozn. pod čarou Char"/>
    <w:link w:val="Textpoznpodarou"/>
    <w:uiPriority w:val="99"/>
    <w:rsid w:val="000053F3"/>
    <w:rPr>
      <w:b/>
    </w:rPr>
  </w:style>
  <w:style w:type="character" w:styleId="Odkaznakoment">
    <w:name w:val="annotation reference"/>
    <w:uiPriority w:val="99"/>
    <w:unhideWhenUsed/>
    <w:rsid w:val="000053F3"/>
    <w:rPr>
      <w:sz w:val="16"/>
      <w:szCs w:val="16"/>
    </w:rPr>
  </w:style>
  <w:style w:type="character" w:customStyle="1" w:styleId="bold">
    <w:name w:val="bold"/>
    <w:basedOn w:val="Standardnpsmoodstavce"/>
    <w:rsid w:val="000053F3"/>
  </w:style>
  <w:style w:type="paragraph" w:customStyle="1" w:styleId="Irodalom">
    <w:name w:val="Irodalom"/>
    <w:basedOn w:val="Nadpis1"/>
    <w:link w:val="IrodalomChar"/>
    <w:rsid w:val="00932871"/>
    <w:pPr>
      <w:keepNext/>
      <w:numPr>
        <w:numId w:val="30"/>
      </w:numPr>
      <w:spacing w:before="240"/>
      <w:ind w:left="510" w:hanging="510"/>
      <w:contextualSpacing/>
    </w:pPr>
    <w:rPr>
      <w:rFonts w:ascii="Times New Roman" w:hAnsi="Times New Roman"/>
      <w:b w:val="0"/>
      <w:sz w:val="24"/>
      <w:szCs w:val="24"/>
      <w:lang w:val="en-GB" w:eastAsia="hu-HU"/>
    </w:rPr>
  </w:style>
  <w:style w:type="character" w:customStyle="1" w:styleId="IrodalomChar">
    <w:name w:val="Irodalom Char"/>
    <w:link w:val="Irodalom"/>
    <w:locked/>
    <w:rsid w:val="00932871"/>
    <w:rPr>
      <w:sz w:val="24"/>
      <w:szCs w:val="24"/>
      <w:lang w:val="en-GB" w:eastAsia="hu-HU"/>
    </w:rPr>
  </w:style>
  <w:style w:type="paragraph" w:customStyle="1" w:styleId="Styl1">
    <w:name w:val="Styl1"/>
    <w:basedOn w:val="Nadpis1"/>
    <w:next w:val="Normln"/>
    <w:link w:val="Styl1Char"/>
    <w:rsid w:val="001B34DD"/>
    <w:pPr>
      <w:keepNext/>
      <w:tabs>
        <w:tab w:val="clear" w:pos="432"/>
        <w:tab w:val="num" w:pos="851"/>
      </w:tabs>
      <w:spacing w:before="120" w:after="120"/>
      <w:ind w:left="851" w:hanging="284"/>
    </w:pPr>
    <w:rPr>
      <w:rFonts w:ascii="Times New Roman" w:eastAsia="Times New Roman" w:hAnsi="Times New Roman" w:cs="Arial"/>
      <w:iCs/>
      <w:color w:val="FF0000"/>
      <w:kern w:val="32"/>
      <w:sz w:val="28"/>
      <w:szCs w:val="28"/>
    </w:rPr>
  </w:style>
  <w:style w:type="paragraph" w:customStyle="1" w:styleId="Styl2">
    <w:name w:val="Styl2"/>
    <w:basedOn w:val="Nadpis1"/>
    <w:next w:val="Normln"/>
    <w:link w:val="Styl2Char"/>
    <w:rsid w:val="001B34DD"/>
    <w:pPr>
      <w:keepNext/>
      <w:tabs>
        <w:tab w:val="clear" w:pos="432"/>
        <w:tab w:val="num" w:pos="851"/>
      </w:tabs>
      <w:spacing w:before="120" w:after="120"/>
      <w:ind w:left="851" w:hanging="284"/>
    </w:pPr>
    <w:rPr>
      <w:rFonts w:ascii="Times New Roman" w:eastAsia="Times New Roman" w:hAnsi="Times New Roman" w:cs="Arial"/>
      <w:bCs/>
      <w:caps/>
      <w:kern w:val="32"/>
      <w:sz w:val="28"/>
      <w:szCs w:val="28"/>
    </w:rPr>
  </w:style>
  <w:style w:type="paragraph" w:customStyle="1" w:styleId="Nadpis1monograf">
    <w:name w:val="Nadpis 1 monograf"/>
    <w:basedOn w:val="Nadpis1"/>
    <w:rsid w:val="001B34DD"/>
    <w:pPr>
      <w:keepNext/>
      <w:numPr>
        <w:numId w:val="31"/>
      </w:numPr>
    </w:pPr>
    <w:rPr>
      <w:rFonts w:ascii="Times New Roman" w:eastAsia="Times New Roman" w:hAnsi="Times New Roman" w:cs="Arial"/>
      <w:bCs/>
      <w:kern w:val="32"/>
      <w:sz w:val="28"/>
      <w:szCs w:val="28"/>
    </w:rPr>
  </w:style>
  <w:style w:type="paragraph" w:customStyle="1" w:styleId="Diplomka-text">
    <w:name w:val="Diplomka-text"/>
    <w:next w:val="Normln"/>
    <w:rsid w:val="001B34DD"/>
    <w:pPr>
      <w:spacing w:line="360" w:lineRule="auto"/>
      <w:ind w:firstLine="567"/>
      <w:jc w:val="both"/>
    </w:pPr>
    <w:rPr>
      <w:rFonts w:eastAsia="Times New Roman"/>
      <w:sz w:val="24"/>
      <w:szCs w:val="22"/>
      <w:lang w:eastAsia="en-US"/>
    </w:rPr>
  </w:style>
  <w:style w:type="paragraph" w:customStyle="1" w:styleId="Bezmezer2">
    <w:name w:val="Bez mezer2"/>
    <w:aliases w:val="Diplomka-obrázky,tabulky"/>
    <w:basedOn w:val="Normln"/>
    <w:rsid w:val="001B34DD"/>
    <w:pPr>
      <w:spacing w:line="360" w:lineRule="auto"/>
      <w:jc w:val="center"/>
    </w:pPr>
    <w:rPr>
      <w:rFonts w:eastAsia="Times New Roman"/>
      <w:i/>
      <w:szCs w:val="22"/>
      <w:lang w:eastAsia="en-US"/>
    </w:rPr>
  </w:style>
  <w:style w:type="paragraph" w:customStyle="1" w:styleId="ST1">
    <w:name w:val="ST 1"/>
    <w:basedOn w:val="EMainheading"/>
    <w:link w:val="ST1Char"/>
    <w:rsid w:val="001B34DD"/>
    <w:pPr>
      <w:numPr>
        <w:numId w:val="0"/>
      </w:numPr>
      <w:ind w:left="284" w:hanging="284"/>
    </w:pPr>
  </w:style>
  <w:style w:type="character" w:customStyle="1" w:styleId="slovanseznamChar">
    <w:name w:val="Číslovaný seznam Char"/>
    <w:link w:val="slovanseznam"/>
    <w:rsid w:val="001B34DD"/>
    <w:rPr>
      <w:b/>
      <w:szCs w:val="24"/>
    </w:rPr>
  </w:style>
  <w:style w:type="character" w:customStyle="1" w:styleId="EMainheadingChar">
    <w:name w:val="E_Main heading Char"/>
    <w:link w:val="EMainheading"/>
    <w:uiPriority w:val="99"/>
    <w:rsid w:val="00284CF5"/>
    <w:rPr>
      <w:b/>
      <w:sz w:val="22"/>
      <w:szCs w:val="24"/>
    </w:rPr>
  </w:style>
  <w:style w:type="character" w:customStyle="1" w:styleId="ST1Char">
    <w:name w:val="ST 1 Char"/>
    <w:link w:val="ST1"/>
    <w:rsid w:val="001B34DD"/>
    <w:rPr>
      <w:b/>
      <w:sz w:val="22"/>
      <w:szCs w:val="24"/>
      <w:lang w:val="en-GB"/>
    </w:rPr>
  </w:style>
  <w:style w:type="character" w:customStyle="1" w:styleId="paddingr151">
    <w:name w:val="paddingr151"/>
    <w:basedOn w:val="Standardnpsmoodstavce"/>
    <w:rsid w:val="001B34DD"/>
  </w:style>
  <w:style w:type="character" w:customStyle="1" w:styleId="txtsmaller1">
    <w:name w:val="txtsmaller1"/>
    <w:rsid w:val="001B34DD"/>
    <w:rPr>
      <w:sz w:val="22"/>
      <w:szCs w:val="22"/>
    </w:rPr>
  </w:style>
  <w:style w:type="paragraph" w:customStyle="1" w:styleId="TitreRsum">
    <w:name w:val="TitreRésumé"/>
    <w:basedOn w:val="Normln"/>
    <w:next w:val="Normln"/>
    <w:rsid w:val="00993D7B"/>
    <w:pPr>
      <w:spacing w:before="840" w:after="120"/>
      <w:jc w:val="left"/>
    </w:pPr>
    <w:rPr>
      <w:rFonts w:eastAsia="Times New Roman"/>
      <w:lang w:val="fr-FR" w:eastAsia="fr-FR"/>
    </w:rPr>
  </w:style>
  <w:style w:type="paragraph" w:customStyle="1" w:styleId="Zkladntext21">
    <w:name w:val="Základní text 21"/>
    <w:basedOn w:val="Normln"/>
    <w:rsid w:val="00993D7B"/>
    <w:pPr>
      <w:overflowPunct w:val="0"/>
      <w:autoSpaceDE w:val="0"/>
      <w:autoSpaceDN w:val="0"/>
      <w:adjustRightInd w:val="0"/>
      <w:spacing w:line="360" w:lineRule="auto"/>
    </w:pPr>
    <w:rPr>
      <w:rFonts w:ascii="Arial" w:eastAsia="Times New Roman" w:hAnsi="Arial"/>
      <w:b w:val="0"/>
      <w:sz w:val="24"/>
      <w:szCs w:val="20"/>
    </w:rPr>
  </w:style>
  <w:style w:type="paragraph" w:customStyle="1" w:styleId="TTPSectionHeading">
    <w:name w:val="TTP Section Heading"/>
    <w:basedOn w:val="Normln"/>
    <w:next w:val="Normln"/>
    <w:uiPriority w:val="99"/>
    <w:rsid w:val="00993D7B"/>
    <w:pPr>
      <w:autoSpaceDE w:val="0"/>
      <w:autoSpaceDN w:val="0"/>
      <w:spacing w:after="120"/>
    </w:pPr>
    <w:rPr>
      <w:rFonts w:eastAsia="Times New Roman"/>
      <w:bCs/>
      <w:sz w:val="24"/>
      <w:lang w:val="en-US" w:eastAsia="en-US"/>
    </w:rPr>
  </w:style>
  <w:style w:type="paragraph" w:customStyle="1" w:styleId="NormlnZarovnatdobloku">
    <w:name w:val="Normální + Zarovnat do bloku"/>
    <w:aliases w:val="První řádek:  0,63 cm"/>
    <w:basedOn w:val="Normln"/>
    <w:rsid w:val="00A42930"/>
    <w:pPr>
      <w:autoSpaceDE w:val="0"/>
      <w:autoSpaceDN w:val="0"/>
      <w:adjustRightInd w:val="0"/>
      <w:ind w:firstLine="360"/>
    </w:pPr>
    <w:rPr>
      <w:rFonts w:eastAsia="ArialMT"/>
    </w:rPr>
  </w:style>
  <w:style w:type="paragraph" w:customStyle="1" w:styleId="Figure">
    <w:name w:val="Figure"/>
    <w:next w:val="Normln"/>
    <w:rsid w:val="00A42930"/>
    <w:pPr>
      <w:spacing w:before="60" w:after="60"/>
      <w:jc w:val="center"/>
    </w:pPr>
    <w:rPr>
      <w:rFonts w:eastAsia="SimSun"/>
      <w:lang w:val="en-US" w:eastAsia="zh-CN"/>
    </w:rPr>
  </w:style>
  <w:style w:type="paragraph" w:customStyle="1" w:styleId="Figurecaption">
    <w:name w:val="Figure_caption"/>
    <w:next w:val="Text"/>
    <w:rsid w:val="00A42930"/>
    <w:pPr>
      <w:tabs>
        <w:tab w:val="left" w:pos="567"/>
      </w:tabs>
      <w:spacing w:before="60" w:after="60"/>
      <w:jc w:val="both"/>
    </w:pPr>
    <w:rPr>
      <w:sz w:val="16"/>
      <w:szCs w:val="24"/>
      <w:lang w:val="en-US" w:eastAsia="sk-SK"/>
    </w:rPr>
  </w:style>
  <w:style w:type="character" w:customStyle="1" w:styleId="FigurecaptionChar">
    <w:name w:val="Figure_caption Char"/>
    <w:rsid w:val="00A42930"/>
    <w:rPr>
      <w:sz w:val="16"/>
      <w:szCs w:val="24"/>
      <w:lang w:val="en-US" w:eastAsia="sk-SK" w:bidi="ar-SA"/>
    </w:rPr>
  </w:style>
  <w:style w:type="paragraph" w:customStyle="1" w:styleId="Authors">
    <w:name w:val="Authors"/>
    <w:rsid w:val="00A42930"/>
    <w:pPr>
      <w:jc w:val="center"/>
    </w:pPr>
    <w:rPr>
      <w:rFonts w:ascii="Arial" w:hAnsi="Arial" w:cs="Arial"/>
      <w:lang w:val="en-GB"/>
    </w:rPr>
  </w:style>
  <w:style w:type="paragraph" w:customStyle="1" w:styleId="Reference">
    <w:name w:val="Reference"/>
    <w:rsid w:val="00A42930"/>
    <w:pPr>
      <w:numPr>
        <w:numId w:val="32"/>
      </w:numPr>
      <w:spacing w:before="60"/>
      <w:jc w:val="both"/>
    </w:pPr>
    <w:rPr>
      <w:color w:val="000000"/>
      <w:sz w:val="16"/>
      <w:lang w:val="en-GB"/>
    </w:rPr>
  </w:style>
  <w:style w:type="character" w:customStyle="1" w:styleId="mediumtext1">
    <w:name w:val="medium_text1"/>
    <w:rsid w:val="00A42930"/>
    <w:rPr>
      <w:sz w:val="24"/>
      <w:szCs w:val="24"/>
    </w:rPr>
  </w:style>
  <w:style w:type="character" w:customStyle="1" w:styleId="shorttext1">
    <w:name w:val="short_text1"/>
    <w:rsid w:val="00A42930"/>
    <w:rPr>
      <w:sz w:val="29"/>
      <w:szCs w:val="29"/>
    </w:rPr>
  </w:style>
  <w:style w:type="character" w:customStyle="1" w:styleId="gt-icon-text1">
    <w:name w:val="gt-icon-text1"/>
    <w:basedOn w:val="Standardnpsmoodstavce"/>
    <w:rsid w:val="00A42930"/>
  </w:style>
  <w:style w:type="character" w:customStyle="1" w:styleId="correspondence-addressover">
    <w:name w:val="correspondence-address_over"/>
    <w:basedOn w:val="Standardnpsmoodstavce"/>
    <w:rsid w:val="008A0868"/>
  </w:style>
  <w:style w:type="paragraph" w:customStyle="1" w:styleId="TTPAbstract">
    <w:name w:val="TTP Abstract"/>
    <w:basedOn w:val="Normln"/>
    <w:next w:val="Normln"/>
    <w:uiPriority w:val="99"/>
    <w:rsid w:val="008A0868"/>
    <w:pPr>
      <w:autoSpaceDE w:val="0"/>
      <w:autoSpaceDN w:val="0"/>
      <w:spacing w:after="60"/>
    </w:pPr>
    <w:rPr>
      <w:rFonts w:eastAsia="Times New Roman"/>
      <w:b w:val="0"/>
      <w:sz w:val="24"/>
      <w:lang w:val="en-US" w:eastAsia="en-US"/>
    </w:rPr>
  </w:style>
  <w:style w:type="paragraph" w:customStyle="1" w:styleId="TTPParagraph1st">
    <w:name w:val="TTP Paragraph (1st)"/>
    <w:basedOn w:val="Normln"/>
    <w:next w:val="Normln"/>
    <w:rsid w:val="008A0868"/>
    <w:pPr>
      <w:autoSpaceDE w:val="0"/>
      <w:autoSpaceDN w:val="0"/>
      <w:spacing w:before="60" w:after="60"/>
    </w:pPr>
    <w:rPr>
      <w:rFonts w:eastAsia="Times New Roman"/>
      <w:b w:val="0"/>
      <w:sz w:val="24"/>
      <w:lang w:val="en-US" w:eastAsia="en-US"/>
    </w:rPr>
  </w:style>
  <w:style w:type="paragraph" w:customStyle="1" w:styleId="TTPParagraphothers">
    <w:name w:val="TTP Paragraph (others)"/>
    <w:basedOn w:val="TTPParagraph1st"/>
    <w:uiPriority w:val="99"/>
    <w:rsid w:val="008A0868"/>
    <w:pPr>
      <w:ind w:firstLine="283"/>
    </w:pPr>
  </w:style>
  <w:style w:type="paragraph" w:customStyle="1" w:styleId="Figure0">
    <w:name w:val="@Figure"/>
    <w:basedOn w:val="Normln"/>
    <w:next w:val="Normln"/>
    <w:rsid w:val="008A0868"/>
    <w:pPr>
      <w:jc w:val="center"/>
    </w:pPr>
    <w:rPr>
      <w:rFonts w:eastAsia="Times New Roman"/>
      <w:b w:val="0"/>
      <w:i/>
      <w:iCs/>
      <w:sz w:val="24"/>
      <w:lang w:val="sk-SK" w:eastAsia="sk-SK"/>
    </w:rPr>
  </w:style>
  <w:style w:type="paragraph" w:customStyle="1" w:styleId="Equation">
    <w:name w:val="@Equation"/>
    <w:basedOn w:val="Normln"/>
    <w:next w:val="Normln"/>
    <w:rsid w:val="008A0868"/>
    <w:pPr>
      <w:tabs>
        <w:tab w:val="right" w:pos="8505"/>
      </w:tabs>
      <w:spacing w:before="120" w:after="120"/>
      <w:ind w:left="680"/>
    </w:pPr>
    <w:rPr>
      <w:rFonts w:eastAsia="Times New Roman"/>
      <w:b w:val="0"/>
      <w:sz w:val="24"/>
      <w:lang w:val="sk-SK" w:eastAsia="sk-SK"/>
    </w:rPr>
  </w:style>
  <w:style w:type="character" w:customStyle="1" w:styleId="a2">
    <w:name w:val="a"/>
    <w:rsid w:val="004A465D"/>
  </w:style>
  <w:style w:type="paragraph" w:customStyle="1" w:styleId="podekovani">
    <w:name w:val="podekovani"/>
    <w:basedOn w:val="Nadpis3"/>
    <w:rsid w:val="008A6EB3"/>
    <w:pPr>
      <w:suppressAutoHyphens/>
      <w:spacing w:before="60" w:line="288" w:lineRule="auto"/>
      <w:ind w:firstLine="0"/>
      <w:jc w:val="center"/>
    </w:pPr>
    <w:rPr>
      <w:rFonts w:eastAsia="Times New Roman" w:cs="Times New Roman"/>
      <w:b/>
      <w:i/>
      <w:szCs w:val="26"/>
      <w:lang w:eastAsia="ar-SA"/>
    </w:rPr>
  </w:style>
  <w:style w:type="character" w:customStyle="1" w:styleId="st">
    <w:name w:val="st"/>
    <w:basedOn w:val="Standardnpsmoodstavce"/>
    <w:rsid w:val="008A6EB3"/>
  </w:style>
  <w:style w:type="character" w:customStyle="1" w:styleId="referencetext">
    <w:name w:val="referencetext"/>
    <w:basedOn w:val="Standardnpsmoodstavce"/>
    <w:rsid w:val="008A6EB3"/>
  </w:style>
  <w:style w:type="character" w:customStyle="1" w:styleId="apple-converted-space">
    <w:name w:val="apple-converted-space"/>
    <w:basedOn w:val="Standardnpsmoodstavce"/>
    <w:rsid w:val="000C0603"/>
  </w:style>
  <w:style w:type="paragraph" w:customStyle="1" w:styleId="Standard">
    <w:name w:val="Standard"/>
    <w:rsid w:val="00917899"/>
    <w:pPr>
      <w:suppressAutoHyphens/>
      <w:autoSpaceDN w:val="0"/>
      <w:jc w:val="both"/>
    </w:pPr>
    <w:rPr>
      <w:rFonts w:eastAsia="Times New Roman"/>
      <w:bCs/>
      <w:kern w:val="3"/>
      <w:sz w:val="28"/>
      <w:szCs w:val="28"/>
      <w:lang w:val="en-GB" w:eastAsia="sk-SK"/>
    </w:rPr>
  </w:style>
  <w:style w:type="character" w:styleId="Odkaznavysvtlivky">
    <w:name w:val="endnote reference"/>
    <w:rsid w:val="008E5ACD"/>
    <w:rPr>
      <w:vertAlign w:val="superscript"/>
    </w:rPr>
  </w:style>
  <w:style w:type="character" w:customStyle="1" w:styleId="A-TitleofpaperChar">
    <w:name w:val="A-Title of paper Char"/>
    <w:rsid w:val="004C6B80"/>
    <w:rPr>
      <w:rFonts w:eastAsia="Calibri" w:cs="Arial"/>
      <w:b/>
      <w:bCs/>
      <w:sz w:val="24"/>
      <w:szCs w:val="24"/>
      <w:lang w:val="cs-CZ" w:eastAsia="ar-SA" w:bidi="ar-SA"/>
    </w:rPr>
  </w:style>
  <w:style w:type="character" w:customStyle="1" w:styleId="txtlargebold">
    <w:name w:val="txtlarge bold"/>
    <w:basedOn w:val="Standardnpsmoodstavce"/>
    <w:uiPriority w:val="99"/>
    <w:rsid w:val="00151716"/>
  </w:style>
  <w:style w:type="paragraph" w:customStyle="1" w:styleId="TEKST0">
    <w:name w:val="TEKST"/>
    <w:basedOn w:val="Normln"/>
    <w:link w:val="TEKSTZnak"/>
    <w:rsid w:val="00A73B4C"/>
    <w:pPr>
      <w:spacing w:line="360" w:lineRule="auto"/>
      <w:ind w:firstLine="709"/>
    </w:pPr>
    <w:rPr>
      <w:rFonts w:eastAsia="Times New Roman"/>
      <w:b w:val="0"/>
      <w:sz w:val="24"/>
      <w:lang w:val="pl-PL" w:eastAsia="pl-PL"/>
    </w:rPr>
  </w:style>
  <w:style w:type="character" w:customStyle="1" w:styleId="TEKSTZnak">
    <w:name w:val="TEKST Znak"/>
    <w:link w:val="TEKST0"/>
    <w:locked/>
    <w:rsid w:val="00A73B4C"/>
    <w:rPr>
      <w:rFonts w:eastAsia="Times New Roman"/>
      <w:sz w:val="24"/>
      <w:szCs w:val="24"/>
      <w:lang w:val="pl-PL" w:eastAsia="pl-PL"/>
    </w:rPr>
  </w:style>
  <w:style w:type="character" w:customStyle="1" w:styleId="NormlnwebChar">
    <w:name w:val="Normální (web) Char"/>
    <w:link w:val="Normlnweb"/>
    <w:rsid w:val="00A73B4C"/>
    <w:rPr>
      <w:rFonts w:ascii="Arial Unicode MS" w:eastAsia="Arial Unicode MS" w:hAnsi="Arial Unicode MS" w:cs="Arial Unicode MS"/>
      <w:b/>
      <w:szCs w:val="24"/>
    </w:rPr>
  </w:style>
  <w:style w:type="paragraph" w:customStyle="1" w:styleId="Rysunekrysunek">
    <w:name w:val="Rysunek_rysunek"/>
    <w:basedOn w:val="Normln"/>
    <w:next w:val="Rysunekpodpis"/>
    <w:link w:val="RysunekrysunekZnak"/>
    <w:rsid w:val="00A73B4C"/>
    <w:pPr>
      <w:spacing w:before="60" w:after="60" w:line="288" w:lineRule="auto"/>
      <w:jc w:val="center"/>
    </w:pPr>
    <w:rPr>
      <w:rFonts w:eastAsia="Times New Roman"/>
      <w:b w:val="0"/>
      <w:sz w:val="24"/>
      <w:lang w:val="pl-PL" w:eastAsia="pl-PL"/>
    </w:rPr>
  </w:style>
  <w:style w:type="paragraph" w:customStyle="1" w:styleId="Rysunekpodpis">
    <w:name w:val="Rysunek_podpis"/>
    <w:basedOn w:val="Rysunekrysunek"/>
    <w:next w:val="Normln"/>
    <w:link w:val="RysunekpodpisZnak"/>
    <w:rsid w:val="00A73B4C"/>
    <w:pPr>
      <w:tabs>
        <w:tab w:val="left" w:pos="1134"/>
      </w:tabs>
      <w:spacing w:before="0" w:after="240"/>
    </w:pPr>
  </w:style>
  <w:style w:type="character" w:customStyle="1" w:styleId="RysunekpodpisZnak">
    <w:name w:val="Rysunek_podpis Znak"/>
    <w:link w:val="Rysunekpodpis"/>
    <w:locked/>
    <w:rsid w:val="00A73B4C"/>
    <w:rPr>
      <w:rFonts w:eastAsia="Times New Roman"/>
      <w:sz w:val="24"/>
      <w:szCs w:val="24"/>
      <w:lang w:val="pl-PL" w:eastAsia="pl-PL"/>
    </w:rPr>
  </w:style>
  <w:style w:type="character" w:customStyle="1" w:styleId="RysunekrysunekZnak">
    <w:name w:val="Rysunek_rysunek Znak"/>
    <w:link w:val="Rysunekrysunek"/>
    <w:locked/>
    <w:rsid w:val="00A73B4C"/>
    <w:rPr>
      <w:rFonts w:eastAsia="Times New Roman"/>
      <w:sz w:val="24"/>
      <w:szCs w:val="24"/>
      <w:lang w:val="pl-PL" w:eastAsia="pl-PL"/>
    </w:rPr>
  </w:style>
  <w:style w:type="paragraph" w:customStyle="1" w:styleId="TabelaNr">
    <w:name w:val="Tabela_Nr"/>
    <w:basedOn w:val="Normln"/>
    <w:next w:val="Normln"/>
    <w:link w:val="TabelaNrZnak"/>
    <w:rsid w:val="00A73B4C"/>
    <w:pPr>
      <w:spacing w:before="120" w:line="288" w:lineRule="auto"/>
      <w:jc w:val="right"/>
    </w:pPr>
    <w:rPr>
      <w:rFonts w:eastAsia="Times New Roman"/>
      <w:b w:val="0"/>
      <w:sz w:val="24"/>
      <w:lang w:val="pl-PL" w:eastAsia="pl-PL"/>
    </w:rPr>
  </w:style>
  <w:style w:type="paragraph" w:customStyle="1" w:styleId="TabelaNazwa">
    <w:name w:val="Tabela_Nazwa"/>
    <w:basedOn w:val="TabelaNr"/>
    <w:rsid w:val="00A73B4C"/>
    <w:pPr>
      <w:spacing w:before="0" w:after="120"/>
      <w:jc w:val="center"/>
    </w:pPr>
  </w:style>
  <w:style w:type="character" w:customStyle="1" w:styleId="TabelaNrZnak">
    <w:name w:val="Tabela_Nr Znak"/>
    <w:link w:val="TabelaNr"/>
    <w:rsid w:val="00A73B4C"/>
    <w:rPr>
      <w:rFonts w:eastAsia="Times New Roman"/>
      <w:sz w:val="24"/>
      <w:szCs w:val="24"/>
      <w:lang w:val="pl-PL" w:eastAsia="pl-PL"/>
    </w:rPr>
  </w:style>
  <w:style w:type="character" w:customStyle="1" w:styleId="alt-edited">
    <w:name w:val="alt-edited"/>
    <w:basedOn w:val="Standardnpsmoodstavce"/>
    <w:rsid w:val="00A73B4C"/>
  </w:style>
  <w:style w:type="character" w:customStyle="1" w:styleId="scopustermhighlight">
    <w:name w:val="scopustermhighlight"/>
    <w:basedOn w:val="Standardnpsmoodstavce"/>
    <w:rsid w:val="00A73B4C"/>
  </w:style>
  <w:style w:type="paragraph" w:customStyle="1" w:styleId="TextlnkuChar">
    <w:name w:val="Text článku Char"/>
    <w:basedOn w:val="D-klovslova"/>
    <w:link w:val="TextlnkuCharChar"/>
    <w:rsid w:val="00A73B4C"/>
    <w:pPr>
      <w:spacing w:before="120"/>
      <w:ind w:firstLine="284"/>
    </w:pPr>
  </w:style>
  <w:style w:type="character" w:customStyle="1" w:styleId="D-klovslovaChar">
    <w:name w:val="D-klíčová slova Char"/>
    <w:link w:val="D-klovslova"/>
    <w:rsid w:val="00A73B4C"/>
    <w:rPr>
      <w:szCs w:val="24"/>
      <w:lang w:bidi="ar-SA"/>
    </w:rPr>
  </w:style>
  <w:style w:type="character" w:customStyle="1" w:styleId="TextlnkuCharChar">
    <w:name w:val="Text článku Char Char"/>
    <w:link w:val="TextlnkuChar"/>
    <w:rsid w:val="00A73B4C"/>
    <w:rPr>
      <w:szCs w:val="24"/>
    </w:rPr>
  </w:style>
  <w:style w:type="character" w:customStyle="1" w:styleId="E-1slovnCharChar">
    <w:name w:val="E- 1 číslování Char Char"/>
    <w:rsid w:val="00A73B4C"/>
    <w:rPr>
      <w:b/>
      <w:sz w:val="22"/>
      <w:szCs w:val="24"/>
    </w:rPr>
  </w:style>
  <w:style w:type="paragraph" w:customStyle="1" w:styleId="Odstavecseseznamem3">
    <w:name w:val="Odstavec se seznamem3"/>
    <w:basedOn w:val="Normln"/>
    <w:rsid w:val="00A73B4C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b w:val="0"/>
      <w:szCs w:val="22"/>
      <w:lang w:eastAsia="en-US"/>
    </w:rPr>
  </w:style>
  <w:style w:type="paragraph" w:customStyle="1" w:styleId="00-text">
    <w:name w:val="00 - text"/>
    <w:link w:val="00-textChar"/>
    <w:rsid w:val="00C32AAA"/>
    <w:pPr>
      <w:spacing w:line="288" w:lineRule="auto"/>
      <w:ind w:firstLine="567"/>
      <w:jc w:val="both"/>
    </w:pPr>
    <w:rPr>
      <w:sz w:val="26"/>
      <w:szCs w:val="26"/>
      <w:lang w:eastAsia="en-US"/>
    </w:rPr>
  </w:style>
  <w:style w:type="character" w:customStyle="1" w:styleId="00-textChar">
    <w:name w:val="00 - text Char"/>
    <w:link w:val="00-text"/>
    <w:locked/>
    <w:rsid w:val="00C32AAA"/>
    <w:rPr>
      <w:sz w:val="26"/>
      <w:szCs w:val="26"/>
      <w:lang w:val="cs-CZ" w:eastAsia="en-US" w:bidi="ar-SA"/>
    </w:rPr>
  </w:style>
  <w:style w:type="character" w:styleId="CittHTML">
    <w:name w:val="HTML Cite"/>
    <w:rsid w:val="008F70CD"/>
    <w:rPr>
      <w:i/>
      <w:iCs/>
    </w:rPr>
  </w:style>
  <w:style w:type="character" w:customStyle="1" w:styleId="F-11slovnChar">
    <w:name w:val="F- 1.1 číslování Char"/>
    <w:link w:val="F-11slovn"/>
    <w:rsid w:val="00F45847"/>
    <w:rPr>
      <w:b/>
      <w:sz w:val="22"/>
      <w:szCs w:val="24"/>
    </w:rPr>
  </w:style>
  <w:style w:type="paragraph" w:customStyle="1" w:styleId="1">
    <w:name w:val="1"/>
    <w:uiPriority w:val="20"/>
    <w:rsid w:val="00F45847"/>
    <w:pPr>
      <w:jc w:val="both"/>
    </w:pPr>
    <w:rPr>
      <w:rFonts w:eastAsia="Times New Roman"/>
      <w:b/>
    </w:rPr>
  </w:style>
  <w:style w:type="paragraph" w:customStyle="1" w:styleId="references">
    <w:name w:val="references"/>
    <w:rsid w:val="00F45847"/>
    <w:pPr>
      <w:numPr>
        <w:numId w:val="33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TTPAuthors">
    <w:name w:val="TTP Author(s)"/>
    <w:basedOn w:val="Normln"/>
    <w:next w:val="TTPAddress"/>
    <w:uiPriority w:val="99"/>
    <w:rsid w:val="00F45847"/>
    <w:pPr>
      <w:autoSpaceDE w:val="0"/>
      <w:autoSpaceDN w:val="0"/>
      <w:spacing w:before="120"/>
      <w:jc w:val="center"/>
    </w:pPr>
    <w:rPr>
      <w:rFonts w:ascii="Arial" w:eastAsia="Times New Roman" w:hAnsi="Arial" w:cs="Arial"/>
      <w:b w:val="0"/>
      <w:sz w:val="28"/>
      <w:szCs w:val="28"/>
      <w:lang w:val="en-US" w:eastAsia="en-US"/>
    </w:rPr>
  </w:style>
  <w:style w:type="paragraph" w:customStyle="1" w:styleId="TTPAddress">
    <w:name w:val="TTP Address"/>
    <w:basedOn w:val="Normln"/>
    <w:uiPriority w:val="99"/>
    <w:rsid w:val="00F45847"/>
    <w:pPr>
      <w:autoSpaceDE w:val="0"/>
      <w:autoSpaceDN w:val="0"/>
      <w:spacing w:before="120"/>
      <w:jc w:val="center"/>
    </w:pPr>
    <w:rPr>
      <w:rFonts w:ascii="Arial" w:eastAsia="Times New Roman" w:hAnsi="Arial" w:cs="Arial"/>
      <w:b w:val="0"/>
      <w:szCs w:val="22"/>
      <w:lang w:val="en-US" w:eastAsia="en-US"/>
    </w:rPr>
  </w:style>
  <w:style w:type="paragraph" w:customStyle="1" w:styleId="ZoznamLiteratury">
    <w:name w:val="Zoznam Literatury"/>
    <w:basedOn w:val="NormalnytextDP"/>
    <w:rsid w:val="00F45847"/>
    <w:pPr>
      <w:tabs>
        <w:tab w:val="num" w:pos="567"/>
      </w:tabs>
      <w:spacing w:line="288" w:lineRule="auto"/>
      <w:ind w:left="567" w:hanging="227"/>
    </w:pPr>
    <w:rPr>
      <w:rFonts w:eastAsia="Calibri"/>
    </w:rPr>
  </w:style>
  <w:style w:type="character" w:customStyle="1" w:styleId="label2">
    <w:name w:val="label2"/>
    <w:basedOn w:val="Standardnpsmoodstavce"/>
    <w:rsid w:val="00F45847"/>
  </w:style>
  <w:style w:type="character" w:customStyle="1" w:styleId="databold1">
    <w:name w:val="data_bold1"/>
    <w:rsid w:val="00F45847"/>
    <w:rPr>
      <w:b/>
      <w:bCs/>
    </w:rPr>
  </w:style>
  <w:style w:type="paragraph" w:customStyle="1" w:styleId="Tekst1">
    <w:name w:val="Tekst"/>
    <w:basedOn w:val="Normln"/>
    <w:link w:val="TekstChar"/>
    <w:rsid w:val="00F45847"/>
    <w:pPr>
      <w:widowControl w:val="0"/>
      <w:tabs>
        <w:tab w:val="left" w:pos="284"/>
      </w:tabs>
    </w:pPr>
    <w:rPr>
      <w:rFonts w:eastAsia="Times New Roman"/>
      <w:b w:val="0"/>
      <w:sz w:val="18"/>
      <w:szCs w:val="20"/>
      <w:lang w:val="en-US" w:eastAsia="en-US"/>
    </w:rPr>
  </w:style>
  <w:style w:type="character" w:customStyle="1" w:styleId="TekstChar">
    <w:name w:val="Tekst Char"/>
    <w:link w:val="Tekst1"/>
    <w:rsid w:val="00F45847"/>
    <w:rPr>
      <w:rFonts w:eastAsia="Times New Roman"/>
      <w:sz w:val="18"/>
      <w:lang w:val="en-US" w:eastAsia="en-US"/>
    </w:rPr>
  </w:style>
  <w:style w:type="character" w:customStyle="1" w:styleId="paddingr15">
    <w:name w:val="paddingr15"/>
    <w:basedOn w:val="Standardnpsmoodstavce"/>
    <w:rsid w:val="00F45847"/>
  </w:style>
  <w:style w:type="paragraph" w:customStyle="1" w:styleId="CharCharChar">
    <w:name w:val="Char Char Char"/>
    <w:basedOn w:val="Normln"/>
    <w:rsid w:val="00F45847"/>
    <w:pPr>
      <w:spacing w:after="160" w:line="240" w:lineRule="exact"/>
      <w:jc w:val="left"/>
    </w:pPr>
    <w:rPr>
      <w:rFonts w:ascii="Tahoma" w:eastAsia="Times New Roman" w:hAnsi="Tahoma"/>
      <w:b w:val="0"/>
      <w:szCs w:val="20"/>
      <w:lang w:val="en-US" w:eastAsia="en-US"/>
    </w:rPr>
  </w:style>
  <w:style w:type="character" w:customStyle="1" w:styleId="formtext1">
    <w:name w:val="formtext1"/>
    <w:rsid w:val="00F45847"/>
    <w:rPr>
      <w:rFonts w:ascii="Verdana" w:hAnsi="Verdana" w:hint="default"/>
      <w:sz w:val="20"/>
      <w:szCs w:val="20"/>
    </w:rPr>
  </w:style>
  <w:style w:type="character" w:customStyle="1" w:styleId="NormlnywebovChar">
    <w:name w:val="Normálny (webový) Char"/>
    <w:rsid w:val="00F45847"/>
    <w:rPr>
      <w:sz w:val="24"/>
      <w:szCs w:val="24"/>
      <w:lang w:val="sk-SK" w:eastAsia="sk-SK" w:bidi="ar-SA"/>
    </w:rPr>
  </w:style>
  <w:style w:type="character" w:styleId="Zstupntext">
    <w:name w:val="Placeholder Text"/>
    <w:uiPriority w:val="99"/>
    <w:semiHidden/>
    <w:rsid w:val="001A642E"/>
    <w:rPr>
      <w:color w:val="808080"/>
    </w:rPr>
  </w:style>
  <w:style w:type="character" w:customStyle="1" w:styleId="label">
    <w:name w:val="label"/>
    <w:basedOn w:val="Standardnpsmoodstavce"/>
    <w:rsid w:val="00333544"/>
  </w:style>
  <w:style w:type="character" w:customStyle="1" w:styleId="hithilite">
    <w:name w:val="hithilite"/>
    <w:basedOn w:val="Standardnpsmoodstavce"/>
    <w:rsid w:val="00333544"/>
  </w:style>
  <w:style w:type="character" w:customStyle="1" w:styleId="databold">
    <w:name w:val="data_bold"/>
    <w:basedOn w:val="Standardnpsmoodstavce"/>
    <w:rsid w:val="00333544"/>
  </w:style>
  <w:style w:type="character" w:customStyle="1" w:styleId="orgfnhide-if-widget">
    <w:name w:val="org fn hide-if-widget"/>
    <w:uiPriority w:val="99"/>
    <w:rsid w:val="00AE5EC7"/>
    <w:rPr>
      <w:rFonts w:cs="Times New Roman"/>
    </w:rPr>
  </w:style>
  <w:style w:type="paragraph" w:customStyle="1" w:styleId="Styl8SubheadingTimesNewRoman12b">
    <w:name w:val="Styl 8 Subheading + Times New Roman 12 b."/>
    <w:basedOn w:val="Normln"/>
    <w:rsid w:val="009C67F1"/>
    <w:pPr>
      <w:spacing w:before="240" w:after="60"/>
      <w:jc w:val="left"/>
    </w:pPr>
    <w:rPr>
      <w:rFonts w:eastAsia="Times New Roman" w:cs="Arial"/>
      <w:bCs/>
      <w:kern w:val="32"/>
      <w:sz w:val="24"/>
      <w:szCs w:val="20"/>
      <w:lang w:eastAsia="sk-SK"/>
    </w:rPr>
  </w:style>
  <w:style w:type="character" w:customStyle="1" w:styleId="Nadpis4Char">
    <w:name w:val="Nadpis 4 Char"/>
    <w:link w:val="Nadpis4"/>
    <w:rsid w:val="009C67F1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9C67F1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9C67F1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9C67F1"/>
    <w:rPr>
      <w:b/>
      <w:szCs w:val="24"/>
    </w:rPr>
  </w:style>
  <w:style w:type="character" w:customStyle="1" w:styleId="Nadpis8Char">
    <w:name w:val="Nadpis 8 Char"/>
    <w:link w:val="Nadpis8"/>
    <w:rsid w:val="009C67F1"/>
    <w:rPr>
      <w:b/>
      <w:i/>
      <w:iCs/>
      <w:szCs w:val="24"/>
    </w:rPr>
  </w:style>
  <w:style w:type="character" w:customStyle="1" w:styleId="Nadpis9Char">
    <w:name w:val="Nadpis 9 Char"/>
    <w:link w:val="Nadpis9"/>
    <w:rsid w:val="009C67F1"/>
    <w:rPr>
      <w:rFonts w:ascii="Arial" w:hAnsi="Arial" w:cs="Arial"/>
      <w:b/>
      <w:sz w:val="22"/>
      <w:szCs w:val="22"/>
    </w:rPr>
  </w:style>
  <w:style w:type="paragraph" w:customStyle="1" w:styleId="tlNadpis1Pred0cmPrvriadok0cm">
    <w:name w:val="Štýl Nadpis 1 + Pred:  0 cm Prvý riadok:  0 cm"/>
    <w:basedOn w:val="Nadpis1"/>
    <w:rsid w:val="009C67F1"/>
    <w:pPr>
      <w:keepNext/>
      <w:spacing w:after="360" w:line="360" w:lineRule="auto"/>
      <w:ind w:left="0" w:firstLine="0"/>
      <w:contextualSpacing/>
    </w:pPr>
    <w:rPr>
      <w:rFonts w:ascii="Times New Roman" w:hAnsi="Times New Roman" w:cs="Arial"/>
      <w:bCs/>
      <w:kern w:val="32"/>
      <w:sz w:val="28"/>
      <w:szCs w:val="32"/>
      <w:lang w:val="sk-SK" w:eastAsia="en-US"/>
    </w:rPr>
  </w:style>
  <w:style w:type="paragraph" w:customStyle="1" w:styleId="1NORMTEXT">
    <w:name w:val="1 NORM TEXT"/>
    <w:basedOn w:val="Normln"/>
    <w:rsid w:val="009C67F1"/>
    <w:pPr>
      <w:spacing w:line="360" w:lineRule="auto"/>
      <w:ind w:firstLine="567"/>
      <w:contextualSpacing/>
    </w:pPr>
    <w:rPr>
      <w:b w:val="0"/>
      <w:sz w:val="24"/>
      <w:szCs w:val="22"/>
      <w:lang w:val="sk-SK" w:eastAsia="en-US"/>
    </w:rPr>
  </w:style>
  <w:style w:type="paragraph" w:customStyle="1" w:styleId="Popisobrzkov">
    <w:name w:val="Popis obrázkov"/>
    <w:basedOn w:val="Titulek"/>
    <w:rsid w:val="009C67F1"/>
    <w:pPr>
      <w:spacing w:after="0" w:line="360" w:lineRule="auto"/>
      <w:contextualSpacing/>
      <w:jc w:val="center"/>
    </w:pPr>
    <w:rPr>
      <w:rFonts w:eastAsia="Calibri"/>
      <w:b w:val="0"/>
      <w:i/>
      <w:szCs w:val="24"/>
      <w:lang w:val="sk-SK" w:eastAsia="en-US"/>
    </w:rPr>
  </w:style>
  <w:style w:type="paragraph" w:customStyle="1" w:styleId="Popistabuky">
    <w:name w:val="Popis tabuľky"/>
    <w:basedOn w:val="Titulek"/>
    <w:link w:val="PopistabukyChar"/>
    <w:rsid w:val="009C67F1"/>
    <w:pPr>
      <w:spacing w:before="240" w:after="240" w:line="360" w:lineRule="auto"/>
      <w:contextualSpacing/>
      <w:jc w:val="both"/>
    </w:pPr>
    <w:rPr>
      <w:rFonts w:eastAsia="Calibri"/>
      <w:b w:val="0"/>
      <w:i/>
      <w:szCs w:val="24"/>
      <w:lang w:val="sk-SK" w:eastAsia="en-US"/>
    </w:rPr>
  </w:style>
  <w:style w:type="character" w:customStyle="1" w:styleId="PopistabukyChar">
    <w:name w:val="Popis tabuľky Char"/>
    <w:link w:val="Popistabuky"/>
    <w:rsid w:val="009C67F1"/>
    <w:rPr>
      <w:rFonts w:eastAsia="Calibri" w:cs="Times New Roman"/>
      <w:bCs/>
      <w:i/>
      <w:sz w:val="22"/>
      <w:szCs w:val="24"/>
      <w:lang w:val="sk-SK" w:eastAsia="en-US"/>
    </w:rPr>
  </w:style>
  <w:style w:type="paragraph" w:customStyle="1" w:styleId="Popistab">
    <w:name w:val="Popis_tab"/>
    <w:basedOn w:val="Titulek"/>
    <w:rsid w:val="009C67F1"/>
    <w:pPr>
      <w:spacing w:before="0" w:after="0" w:line="360" w:lineRule="auto"/>
      <w:contextualSpacing/>
      <w:jc w:val="both"/>
    </w:pPr>
    <w:rPr>
      <w:rFonts w:eastAsia="Calibri"/>
      <w:b w:val="0"/>
      <w:szCs w:val="18"/>
      <w:lang w:val="sk-SK" w:eastAsia="en-US"/>
    </w:rPr>
  </w:style>
  <w:style w:type="paragraph" w:customStyle="1" w:styleId="Tabela">
    <w:name w:val="Tabela"/>
    <w:basedOn w:val="Normln"/>
    <w:rsid w:val="009C67F1"/>
    <w:pPr>
      <w:jc w:val="center"/>
    </w:pPr>
    <w:rPr>
      <w:rFonts w:eastAsia="Times New Roman"/>
      <w:b w:val="0"/>
      <w:noProof/>
      <w:sz w:val="18"/>
      <w:szCs w:val="18"/>
      <w:lang w:eastAsia="en-US"/>
    </w:rPr>
  </w:style>
  <w:style w:type="paragraph" w:customStyle="1" w:styleId="AMSmaintext">
    <w:name w:val="AMS main text"/>
    <w:basedOn w:val="Zkladntext"/>
    <w:link w:val="AMSmaintextChar"/>
    <w:rsid w:val="009C67F1"/>
    <w:pPr>
      <w:spacing w:line="250" w:lineRule="exact"/>
    </w:pPr>
    <w:rPr>
      <w:rFonts w:ascii="Times New Roman" w:hAnsi="Times New Roman"/>
      <w:b w:val="0"/>
      <w:lang w:val="sk-SK" w:eastAsia="en-US"/>
    </w:rPr>
  </w:style>
  <w:style w:type="character" w:customStyle="1" w:styleId="AMSmaintextChar">
    <w:name w:val="AMS main text Char"/>
    <w:link w:val="AMSmaintext"/>
    <w:rsid w:val="009C67F1"/>
    <w:rPr>
      <w:lang w:val="sk-SK" w:eastAsia="en-US"/>
    </w:rPr>
  </w:style>
  <w:style w:type="character" w:customStyle="1" w:styleId="txt1">
    <w:name w:val="txt1"/>
    <w:rsid w:val="009C67F1"/>
    <w:rPr>
      <w:sz w:val="20"/>
      <w:szCs w:val="20"/>
    </w:rPr>
  </w:style>
  <w:style w:type="character" w:customStyle="1" w:styleId="txtbold1">
    <w:name w:val="txtbold1"/>
    <w:rsid w:val="009C67F1"/>
    <w:rPr>
      <w:b/>
      <w:bCs/>
      <w:sz w:val="20"/>
      <w:szCs w:val="20"/>
    </w:rPr>
  </w:style>
  <w:style w:type="paragraph" w:customStyle="1" w:styleId="Odstavecseseznamem4">
    <w:name w:val="Odstavec se seznamem4"/>
    <w:basedOn w:val="Normln"/>
    <w:rsid w:val="009C67F1"/>
    <w:pPr>
      <w:spacing w:line="276" w:lineRule="auto"/>
      <w:ind w:left="720"/>
      <w:contextualSpacing/>
    </w:pPr>
    <w:rPr>
      <w:b w:val="0"/>
      <w:color w:val="000000"/>
      <w:sz w:val="24"/>
      <w:szCs w:val="22"/>
    </w:rPr>
  </w:style>
  <w:style w:type="paragraph" w:customStyle="1" w:styleId="EndNoteBibliography">
    <w:name w:val="EndNote Bibliography"/>
    <w:basedOn w:val="Normln"/>
    <w:link w:val="EndNoteBibliographyChar"/>
    <w:rsid w:val="009C67F1"/>
    <w:pPr>
      <w:spacing w:before="240"/>
    </w:pPr>
    <w:rPr>
      <w:noProof/>
    </w:rPr>
  </w:style>
  <w:style w:type="character" w:customStyle="1" w:styleId="EndNoteBibliographyChar">
    <w:name w:val="EndNote Bibliography Char"/>
    <w:link w:val="EndNoteBibliography"/>
    <w:rsid w:val="009C67F1"/>
    <w:rPr>
      <w:b/>
      <w:noProof/>
      <w:szCs w:val="24"/>
    </w:rPr>
  </w:style>
  <w:style w:type="paragraph" w:customStyle="1" w:styleId="Styl3">
    <w:name w:val="Styl3"/>
    <w:basedOn w:val="Bezmezer"/>
    <w:rsid w:val="009C67F1"/>
    <w:pPr>
      <w:numPr>
        <w:numId w:val="0"/>
      </w:numPr>
      <w:spacing w:before="0" w:after="120"/>
      <w:ind w:left="788" w:hanging="504"/>
      <w:contextualSpacing w:val="0"/>
    </w:pPr>
    <w:rPr>
      <w:szCs w:val="20"/>
      <w:lang w:val="en-US" w:bidi="ar-SA"/>
    </w:rPr>
  </w:style>
  <w:style w:type="character" w:customStyle="1" w:styleId="Styl1Char">
    <w:name w:val="Styl1 Char"/>
    <w:link w:val="Styl1"/>
    <w:rsid w:val="009C67F1"/>
    <w:rPr>
      <w:rFonts w:eastAsia="Times New Roman" w:cs="Arial"/>
      <w:b/>
      <w:iCs/>
      <w:color w:val="FF0000"/>
      <w:kern w:val="32"/>
      <w:sz w:val="28"/>
      <w:szCs w:val="28"/>
    </w:rPr>
  </w:style>
  <w:style w:type="character" w:customStyle="1" w:styleId="Styl2Char">
    <w:name w:val="Styl2 Char"/>
    <w:link w:val="Styl2"/>
    <w:rsid w:val="009C67F1"/>
    <w:rPr>
      <w:rFonts w:eastAsia="Times New Roman" w:cs="Arial"/>
      <w:b/>
      <w:bCs/>
      <w:caps/>
      <w:kern w:val="32"/>
      <w:sz w:val="28"/>
      <w:szCs w:val="28"/>
    </w:rPr>
  </w:style>
  <w:style w:type="paragraph" w:customStyle="1" w:styleId="Styl4">
    <w:name w:val="Styl4"/>
    <w:basedOn w:val="Bezmezer"/>
    <w:link w:val="Styl4Char"/>
    <w:rsid w:val="009C67F1"/>
    <w:pPr>
      <w:numPr>
        <w:numId w:val="0"/>
      </w:numPr>
      <w:spacing w:before="360" w:after="120"/>
      <w:contextualSpacing w:val="0"/>
    </w:pPr>
    <w:rPr>
      <w:b/>
      <w:sz w:val="22"/>
      <w:szCs w:val="22"/>
      <w:lang w:val="en-US" w:bidi="ar-SA"/>
    </w:rPr>
  </w:style>
  <w:style w:type="character" w:customStyle="1" w:styleId="Styl4Char">
    <w:name w:val="Styl4 Char"/>
    <w:link w:val="Styl4"/>
    <w:rsid w:val="009C67F1"/>
    <w:rPr>
      <w:b/>
      <w:sz w:val="22"/>
      <w:szCs w:val="22"/>
      <w:lang w:val="en-US" w:eastAsia="en-US"/>
    </w:rPr>
  </w:style>
  <w:style w:type="character" w:customStyle="1" w:styleId="hpsalt-edited">
    <w:name w:val="hps alt-edited"/>
    <w:basedOn w:val="Standardnpsmoodstavce"/>
    <w:rsid w:val="009C67F1"/>
  </w:style>
  <w:style w:type="character" w:customStyle="1" w:styleId="Nadpis4Char1">
    <w:name w:val="Nadpis 4 Char1"/>
    <w:uiPriority w:val="99"/>
    <w:semiHidden/>
    <w:locked/>
    <w:rsid w:val="009C67F1"/>
    <w:rPr>
      <w:rFonts w:ascii="Calibri" w:hAnsi="Calibri" w:cs="Times New Roman"/>
      <w:b/>
      <w:bCs/>
      <w:sz w:val="28"/>
      <w:szCs w:val="28"/>
    </w:rPr>
  </w:style>
  <w:style w:type="paragraph" w:customStyle="1" w:styleId="Vchoz">
    <w:name w:val="Výchozí"/>
    <w:uiPriority w:val="99"/>
    <w:rsid w:val="009C67F1"/>
    <w:pPr>
      <w:autoSpaceDE w:val="0"/>
      <w:autoSpaceDN w:val="0"/>
      <w:adjustRightInd w:val="0"/>
      <w:spacing w:line="200" w:lineRule="atLeast"/>
    </w:pPr>
    <w:rPr>
      <w:rFonts w:ascii="Mangal" w:eastAsia="Microsoft YaHei" w:hAnsi="Mangal"/>
      <w:color w:val="FFFFFF"/>
      <w:kern w:val="1"/>
      <w:sz w:val="36"/>
      <w:szCs w:val="36"/>
    </w:rPr>
  </w:style>
  <w:style w:type="character" w:customStyle="1" w:styleId="stylnadpis3char">
    <w:name w:val="stylnadpis3char"/>
    <w:uiPriority w:val="99"/>
    <w:rsid w:val="009C67F1"/>
  </w:style>
  <w:style w:type="paragraph" w:customStyle="1" w:styleId="CerTeks">
    <w:name w:val="Cer_Teks"/>
    <w:basedOn w:val="Zkladntext2"/>
    <w:link w:val="CerTeksZnak"/>
    <w:rsid w:val="009C67F1"/>
    <w:pPr>
      <w:suppressAutoHyphens w:val="0"/>
      <w:spacing w:after="0" w:line="264" w:lineRule="auto"/>
      <w:ind w:firstLine="397"/>
    </w:pPr>
    <w:rPr>
      <w:b w:val="0"/>
      <w:sz w:val="24"/>
      <w:lang w:val="pl-PL" w:eastAsia="pl-PL"/>
    </w:rPr>
  </w:style>
  <w:style w:type="character" w:customStyle="1" w:styleId="CerTeksZnak">
    <w:name w:val="Cer_Teks Znak"/>
    <w:link w:val="CerTeks"/>
    <w:rsid w:val="009C67F1"/>
    <w:rPr>
      <w:rFonts w:eastAsia="Times New Roman"/>
      <w:sz w:val="24"/>
      <w:szCs w:val="24"/>
      <w:lang w:val="pl-PL" w:eastAsia="pl-PL"/>
    </w:rPr>
  </w:style>
  <w:style w:type="paragraph" w:customStyle="1" w:styleId="HMainText">
    <w:name w:val="H_Main Text"/>
    <w:basedOn w:val="Normln"/>
    <w:link w:val="HMainTextChar"/>
    <w:rsid w:val="009C67F1"/>
    <w:pPr>
      <w:widowControl w:val="0"/>
      <w:ind w:firstLine="284"/>
    </w:pPr>
    <w:rPr>
      <w:rFonts w:cs="Arial"/>
      <w:b w:val="0"/>
      <w:bCs/>
      <w:szCs w:val="28"/>
    </w:rPr>
  </w:style>
  <w:style w:type="paragraph" w:customStyle="1" w:styleId="E-MainHeading">
    <w:name w:val="E-Main Heading"/>
    <w:basedOn w:val="EMainheading"/>
    <w:link w:val="E-MainHeadingChar"/>
    <w:rsid w:val="004D7E43"/>
    <w:pPr>
      <w:numPr>
        <w:numId w:val="47"/>
      </w:numPr>
    </w:pPr>
    <w:rPr>
      <w:lang w:val="en-US"/>
    </w:rPr>
  </w:style>
  <w:style w:type="character" w:customStyle="1" w:styleId="HMainTextChar">
    <w:name w:val="H_Main Text Char"/>
    <w:link w:val="HMainText"/>
    <w:rsid w:val="009C67F1"/>
    <w:rPr>
      <w:rFonts w:cs="Arial"/>
      <w:bCs/>
      <w:szCs w:val="28"/>
      <w:lang w:val="en-GB"/>
    </w:rPr>
  </w:style>
  <w:style w:type="character" w:customStyle="1" w:styleId="E-MainHeadingChar">
    <w:name w:val="E-Main Heading Char"/>
    <w:link w:val="E-MainHeading"/>
    <w:rsid w:val="00C92600"/>
    <w:rPr>
      <w:b/>
      <w:sz w:val="22"/>
      <w:szCs w:val="24"/>
      <w:lang w:val="en-US"/>
    </w:rPr>
  </w:style>
  <w:style w:type="paragraph" w:customStyle="1" w:styleId="E-Mainheading0">
    <w:name w:val="E-Main heading"/>
    <w:basedOn w:val="slovanseznam"/>
    <w:rsid w:val="00B50D2C"/>
    <w:pPr>
      <w:numPr>
        <w:numId w:val="0"/>
      </w:numPr>
      <w:spacing w:before="240" w:after="120"/>
      <w:ind w:left="1080" w:hanging="360"/>
    </w:pPr>
  </w:style>
  <w:style w:type="character" w:customStyle="1" w:styleId="uline">
    <w:name w:val="uline"/>
    <w:basedOn w:val="Standardnpsmoodstavce"/>
    <w:rsid w:val="00227933"/>
  </w:style>
  <w:style w:type="character" w:customStyle="1" w:styleId="highlight">
    <w:name w:val="highlight"/>
    <w:basedOn w:val="Standardnpsmoodstavce"/>
    <w:rsid w:val="00227933"/>
  </w:style>
  <w:style w:type="table" w:customStyle="1" w:styleId="Mriekatabuky1">
    <w:name w:val="Mriežka tabuľky1"/>
    <w:basedOn w:val="Normlntabulka"/>
    <w:next w:val="Mkatabulky"/>
    <w:rsid w:val="00F454E6"/>
    <w:rPr>
      <w:rFonts w:eastAsia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PKeywords">
    <w:name w:val="TTP Keywords"/>
    <w:basedOn w:val="Normln"/>
    <w:next w:val="TTPAbstract"/>
    <w:uiPriority w:val="99"/>
    <w:rsid w:val="00F454E6"/>
    <w:pPr>
      <w:autoSpaceDE w:val="0"/>
      <w:autoSpaceDN w:val="0"/>
    </w:pPr>
    <w:rPr>
      <w:rFonts w:ascii="Arial" w:eastAsia="Times New Roman" w:hAnsi="Arial" w:cs="Arial"/>
      <w:b w:val="0"/>
      <w:szCs w:val="22"/>
      <w:lang w:val="en-US" w:eastAsia="en-US"/>
    </w:rPr>
  </w:style>
  <w:style w:type="paragraph" w:customStyle="1" w:styleId="ICTText">
    <w:name w:val="ICT Text"/>
    <w:basedOn w:val="Normln"/>
    <w:link w:val="ICTTextChar"/>
    <w:rsid w:val="00F454E6"/>
    <w:rPr>
      <w:rFonts w:eastAsia="Times New Roman"/>
      <w:b w:val="0"/>
      <w:sz w:val="24"/>
      <w:lang w:eastAsia="en-US"/>
    </w:rPr>
  </w:style>
  <w:style w:type="character" w:customStyle="1" w:styleId="ICTTextChar">
    <w:name w:val="ICT Text Char"/>
    <w:link w:val="ICTText"/>
    <w:rsid w:val="00F454E6"/>
    <w:rPr>
      <w:rFonts w:eastAsia="Times New Roman"/>
      <w:sz w:val="24"/>
      <w:szCs w:val="24"/>
      <w:lang w:val="en-GB" w:eastAsia="en-US"/>
    </w:rPr>
  </w:style>
  <w:style w:type="paragraph" w:customStyle="1" w:styleId="ICTHeading1">
    <w:name w:val="ICT Heading1"/>
    <w:basedOn w:val="Nadpis1"/>
    <w:link w:val="ICTHeading1Char"/>
    <w:rsid w:val="00F454E6"/>
    <w:pPr>
      <w:numPr>
        <w:numId w:val="0"/>
      </w:numPr>
      <w:ind w:left="284" w:hanging="284"/>
      <w:jc w:val="left"/>
    </w:pPr>
    <w:rPr>
      <w:rFonts w:ascii="Times New Roman" w:eastAsia="Times New Roman" w:hAnsi="Times New Roman"/>
      <w:caps/>
      <w:sz w:val="24"/>
      <w:szCs w:val="24"/>
      <w:lang w:val="en-US" w:eastAsia="en-US"/>
    </w:rPr>
  </w:style>
  <w:style w:type="paragraph" w:customStyle="1" w:styleId="ICTKeywords">
    <w:name w:val="ICT Keywords"/>
    <w:basedOn w:val="Normln"/>
    <w:link w:val="ICTKeywordsChar"/>
    <w:rsid w:val="00F454E6"/>
    <w:rPr>
      <w:rFonts w:eastAsia="Times New Roman"/>
      <w:b w:val="0"/>
      <w:szCs w:val="22"/>
      <w:lang w:eastAsia="en-US"/>
    </w:rPr>
  </w:style>
  <w:style w:type="character" w:customStyle="1" w:styleId="ICTKeywordsChar">
    <w:name w:val="ICT Keywords Char"/>
    <w:link w:val="ICTKeywords"/>
    <w:rsid w:val="00F454E6"/>
    <w:rPr>
      <w:rFonts w:eastAsia="Times New Roman"/>
      <w:sz w:val="22"/>
      <w:szCs w:val="22"/>
      <w:lang w:val="en-GB" w:eastAsia="en-US"/>
    </w:rPr>
  </w:style>
  <w:style w:type="character" w:customStyle="1" w:styleId="ICTHeading1Char">
    <w:name w:val="ICT Heading1 Char"/>
    <w:link w:val="ICTHeading1"/>
    <w:rsid w:val="00F454E6"/>
    <w:rPr>
      <w:rFonts w:eastAsia="Times New Roman"/>
      <w:b/>
      <w:caps/>
      <w:sz w:val="24"/>
      <w:szCs w:val="24"/>
      <w:lang w:val="en-US" w:eastAsia="en-US"/>
    </w:rPr>
  </w:style>
  <w:style w:type="character" w:customStyle="1" w:styleId="txtbold">
    <w:name w:val="txtbold"/>
    <w:rsid w:val="00121B93"/>
  </w:style>
  <w:style w:type="paragraph" w:customStyle="1" w:styleId="a3">
    <w:qFormat/>
    <w:rsid w:val="00121B93"/>
    <w:pPr>
      <w:jc w:val="both"/>
    </w:pPr>
    <w:rPr>
      <w:b/>
      <w:szCs w:val="24"/>
    </w:rPr>
  </w:style>
  <w:style w:type="character" w:customStyle="1" w:styleId="txt">
    <w:name w:val="txt"/>
    <w:rsid w:val="00121B93"/>
  </w:style>
  <w:style w:type="character" w:customStyle="1" w:styleId="r">
    <w:name w:val="r"/>
    <w:basedOn w:val="Standardnpsmoodstavce"/>
    <w:rsid w:val="00121B93"/>
  </w:style>
  <w:style w:type="paragraph" w:customStyle="1" w:styleId="Section">
    <w:name w:val="Section"/>
    <w:next w:val="Normln"/>
    <w:rsid w:val="00121B93"/>
    <w:pPr>
      <w:spacing w:before="280" w:after="120"/>
    </w:pPr>
    <w:rPr>
      <w:rFonts w:eastAsia="Times New Roman"/>
      <w:b/>
      <w:sz w:val="18"/>
      <w:szCs w:val="18"/>
      <w:lang w:val="en-US" w:eastAsia="pl-PL"/>
    </w:rPr>
  </w:style>
  <w:style w:type="paragraph" w:customStyle="1" w:styleId="textout">
    <w:name w:val="text_out"/>
    <w:rsid w:val="00121B93"/>
    <w:pPr>
      <w:spacing w:line="360" w:lineRule="auto"/>
      <w:jc w:val="both"/>
    </w:pPr>
    <w:rPr>
      <w:rFonts w:eastAsia="Times New Roman"/>
      <w:sz w:val="18"/>
      <w:szCs w:val="18"/>
      <w:lang w:val="en-US" w:eastAsia="pl-PL"/>
    </w:rPr>
  </w:style>
  <w:style w:type="character" w:customStyle="1" w:styleId="formtext">
    <w:name w:val="formtext"/>
    <w:rsid w:val="00121B93"/>
  </w:style>
  <w:style w:type="paragraph" w:customStyle="1" w:styleId="Headingreference">
    <w:name w:val="Heading_reference"/>
    <w:basedOn w:val="Normln"/>
    <w:rsid w:val="00121B93"/>
    <w:pPr>
      <w:tabs>
        <w:tab w:val="left" w:pos="425"/>
      </w:tabs>
      <w:spacing w:before="120" w:after="240"/>
      <w:jc w:val="left"/>
    </w:pPr>
    <w:rPr>
      <w:rFonts w:eastAsia="Times New Roman"/>
      <w:sz w:val="28"/>
      <w:szCs w:val="22"/>
      <w:lang w:val="en-US" w:eastAsia="sk-SK"/>
    </w:rPr>
  </w:style>
  <w:style w:type="character" w:customStyle="1" w:styleId="outputtext1">
    <w:name w:val="outputtext1"/>
    <w:rsid w:val="00121B93"/>
  </w:style>
  <w:style w:type="numbering" w:customStyle="1" w:styleId="slovanie">
    <w:name w:val="Číslovanie"/>
    <w:uiPriority w:val="99"/>
    <w:rsid w:val="00121B93"/>
    <w:pPr>
      <w:numPr>
        <w:numId w:val="34"/>
      </w:numPr>
    </w:pPr>
  </w:style>
  <w:style w:type="paragraph" w:customStyle="1" w:styleId="keywords">
    <w:name w:val="keywords"/>
    <w:basedOn w:val="Normln"/>
    <w:next w:val="Normln"/>
    <w:rsid w:val="0024527C"/>
    <w:pPr>
      <w:spacing w:before="120"/>
      <w:jc w:val="left"/>
    </w:pPr>
    <w:rPr>
      <w:rFonts w:eastAsia="Times New Roman"/>
      <w:b w:val="0"/>
      <w:i/>
      <w:sz w:val="24"/>
      <w:lang w:val="el-GR" w:eastAsia="el-GR"/>
    </w:rPr>
  </w:style>
  <w:style w:type="paragraph" w:customStyle="1" w:styleId="figlegend">
    <w:name w:val="figlegend"/>
    <w:basedOn w:val="Normln"/>
    <w:next w:val="Normln"/>
    <w:rsid w:val="0024527C"/>
    <w:pPr>
      <w:spacing w:before="120"/>
      <w:jc w:val="left"/>
    </w:pPr>
    <w:rPr>
      <w:rFonts w:eastAsia="Times New Roman"/>
      <w:b w:val="0"/>
      <w:lang w:val="el-GR" w:eastAsia="el-GR"/>
    </w:rPr>
  </w:style>
  <w:style w:type="paragraph" w:customStyle="1" w:styleId="Nzov1">
    <w:name w:val="Názov1"/>
    <w:next w:val="Normln"/>
    <w:autoRedefine/>
    <w:rsid w:val="00253487"/>
    <w:rPr>
      <w:rFonts w:eastAsia="Times New Roman"/>
      <w:i/>
      <w:lang w:val="en-US" w:eastAsia="sk-SK"/>
    </w:rPr>
  </w:style>
  <w:style w:type="paragraph" w:customStyle="1" w:styleId="Stand">
    <w:name w:val="Stand"/>
    <w:aliases w:val="písmo odst"/>
    <w:basedOn w:val="Normln"/>
    <w:rsid w:val="0024527C"/>
    <w:pPr>
      <w:spacing w:before="120" w:line="360" w:lineRule="auto"/>
      <w:jc w:val="left"/>
    </w:pPr>
    <w:rPr>
      <w:rFonts w:ascii="S Patkou" w:eastAsia="Times New Roman" w:hAnsi="S Patkou"/>
      <w:b w:val="0"/>
      <w:sz w:val="24"/>
      <w:szCs w:val="20"/>
    </w:rPr>
  </w:style>
  <w:style w:type="paragraph" w:customStyle="1" w:styleId="NanoSectionHeading">
    <w:name w:val="Nano Section Heading"/>
    <w:basedOn w:val="Normln"/>
    <w:next w:val="Normln"/>
    <w:rsid w:val="0024527C"/>
    <w:pPr>
      <w:autoSpaceDE w:val="0"/>
      <w:autoSpaceDN w:val="0"/>
      <w:spacing w:after="120" w:line="288" w:lineRule="atLeast"/>
    </w:pPr>
    <w:rPr>
      <w:rFonts w:eastAsia="Times New Roman"/>
      <w:bCs/>
      <w:sz w:val="24"/>
      <w:lang w:eastAsia="en-US"/>
    </w:rPr>
  </w:style>
  <w:style w:type="paragraph" w:customStyle="1" w:styleId="NanoReference">
    <w:name w:val="Nano Reference"/>
    <w:basedOn w:val="Normln"/>
    <w:rsid w:val="0024527C"/>
    <w:pPr>
      <w:numPr>
        <w:numId w:val="36"/>
      </w:numPr>
      <w:autoSpaceDE w:val="0"/>
      <w:autoSpaceDN w:val="0"/>
      <w:spacing w:after="120" w:line="288" w:lineRule="atLeast"/>
    </w:pPr>
    <w:rPr>
      <w:rFonts w:eastAsia="Times New Roman"/>
      <w:b w:val="0"/>
      <w:sz w:val="24"/>
      <w:lang w:eastAsia="en-US"/>
    </w:rPr>
  </w:style>
  <w:style w:type="paragraph" w:customStyle="1" w:styleId="Paragraph">
    <w:name w:val="Paragraph"/>
    <w:basedOn w:val="Normln"/>
    <w:rsid w:val="0024527C"/>
    <w:pPr>
      <w:spacing w:after="120"/>
    </w:pPr>
    <w:rPr>
      <w:rFonts w:eastAsia="Times New Roman"/>
      <w:b w:val="0"/>
      <w:sz w:val="24"/>
      <w:szCs w:val="20"/>
    </w:rPr>
  </w:style>
  <w:style w:type="character" w:customStyle="1" w:styleId="span-break1">
    <w:name w:val="span-break1"/>
    <w:rsid w:val="0024527C"/>
  </w:style>
  <w:style w:type="paragraph" w:customStyle="1" w:styleId="podnadpis0">
    <w:name w:val="podnadpis"/>
    <w:basedOn w:val="Normln"/>
    <w:next w:val="Normln"/>
    <w:uiPriority w:val="99"/>
    <w:rsid w:val="0024527C"/>
    <w:pPr>
      <w:autoSpaceDE w:val="0"/>
      <w:autoSpaceDN w:val="0"/>
      <w:adjustRightInd w:val="0"/>
      <w:jc w:val="left"/>
    </w:pPr>
    <w:rPr>
      <w:rFonts w:eastAsia="Times New Roman"/>
      <w:b w:val="0"/>
      <w:sz w:val="24"/>
    </w:rPr>
  </w:style>
  <w:style w:type="character" w:customStyle="1" w:styleId="creators">
    <w:name w:val="creators"/>
    <w:rsid w:val="0024527C"/>
  </w:style>
  <w:style w:type="character" w:customStyle="1" w:styleId="personname">
    <w:name w:val="person_name"/>
    <w:rsid w:val="0024527C"/>
  </w:style>
  <w:style w:type="character" w:customStyle="1" w:styleId="date2">
    <w:name w:val="date2"/>
    <w:rsid w:val="0024527C"/>
  </w:style>
  <w:style w:type="character" w:customStyle="1" w:styleId="Nzev1">
    <w:name w:val="Název1"/>
    <w:rsid w:val="0024527C"/>
  </w:style>
  <w:style w:type="character" w:customStyle="1" w:styleId="publication">
    <w:name w:val="publication"/>
    <w:rsid w:val="0024527C"/>
  </w:style>
  <w:style w:type="character" w:customStyle="1" w:styleId="volume">
    <w:name w:val="volume"/>
    <w:rsid w:val="0024527C"/>
  </w:style>
  <w:style w:type="character" w:customStyle="1" w:styleId="pagerange">
    <w:name w:val="pagerange"/>
    <w:rsid w:val="0024527C"/>
  </w:style>
  <w:style w:type="character" w:customStyle="1" w:styleId="KDMT">
    <w:name w:val="KDMT"/>
    <w:semiHidden/>
    <w:rsid w:val="0024527C"/>
    <w:rPr>
      <w:rFonts w:ascii="Arial" w:hAnsi="Arial" w:cs="Arial"/>
      <w:color w:val="auto"/>
      <w:sz w:val="20"/>
      <w:szCs w:val="20"/>
    </w:rPr>
  </w:style>
  <w:style w:type="paragraph" w:customStyle="1" w:styleId="EntryText">
    <w:name w:val="Entry_Text"/>
    <w:basedOn w:val="Normln"/>
    <w:rsid w:val="0024527C"/>
    <w:pPr>
      <w:ind w:left="851" w:right="765"/>
    </w:pPr>
    <w:rPr>
      <w:rFonts w:ascii="Calibri" w:hAnsi="Calibri"/>
      <w:b w:val="0"/>
      <w:szCs w:val="22"/>
      <w:lang w:eastAsia="en-US"/>
    </w:rPr>
  </w:style>
  <w:style w:type="paragraph" w:customStyle="1" w:styleId="rovnice">
    <w:name w:val="rovnice"/>
    <w:basedOn w:val="Normln"/>
    <w:rsid w:val="0024527C"/>
    <w:pPr>
      <w:tabs>
        <w:tab w:val="right" w:pos="4536"/>
        <w:tab w:val="right" w:pos="8789"/>
      </w:tabs>
      <w:spacing w:before="240" w:after="240"/>
      <w:jc w:val="left"/>
    </w:pPr>
    <w:rPr>
      <w:rFonts w:eastAsia="Times New Roman"/>
      <w:b w:val="0"/>
      <w:sz w:val="24"/>
      <w:szCs w:val="20"/>
    </w:rPr>
  </w:style>
  <w:style w:type="paragraph" w:customStyle="1" w:styleId="Zkladntextodsazen1">
    <w:name w:val="Základní text odsazený1"/>
    <w:basedOn w:val="Normln"/>
    <w:rsid w:val="0024527C"/>
    <w:pPr>
      <w:spacing w:before="120" w:after="120"/>
      <w:ind w:left="57" w:firstLine="510"/>
    </w:pPr>
    <w:rPr>
      <w:rFonts w:eastAsia="Times New Roman"/>
      <w:b w:val="0"/>
      <w:sz w:val="24"/>
    </w:rPr>
  </w:style>
  <w:style w:type="paragraph" w:customStyle="1" w:styleId="authors0">
    <w:name w:val="authors"/>
    <w:basedOn w:val="Normln"/>
    <w:next w:val="Normln"/>
    <w:rsid w:val="0024527C"/>
    <w:pPr>
      <w:tabs>
        <w:tab w:val="left" w:pos="454"/>
      </w:tabs>
      <w:spacing w:after="120"/>
      <w:ind w:left="2268" w:firstLine="454"/>
      <w:jc w:val="right"/>
    </w:pPr>
    <w:rPr>
      <w:rFonts w:eastAsia="Times New Roman"/>
      <w:bCs/>
      <w:szCs w:val="20"/>
      <w:lang w:val="en-US"/>
    </w:rPr>
  </w:style>
  <w:style w:type="paragraph" w:customStyle="1" w:styleId="martin1">
    <w:name w:val="martin1"/>
    <w:basedOn w:val="Normln"/>
    <w:rsid w:val="0024527C"/>
    <w:pPr>
      <w:spacing w:before="120"/>
    </w:pPr>
    <w:rPr>
      <w:rFonts w:eastAsia="Times New Roman"/>
      <w:b w:val="0"/>
      <w:sz w:val="24"/>
      <w:lang w:eastAsia="pl-PL"/>
    </w:rPr>
  </w:style>
  <w:style w:type="paragraph" w:customStyle="1" w:styleId="Martin-text">
    <w:name w:val="Martin - text"/>
    <w:basedOn w:val="Normln"/>
    <w:link w:val="Martin-textChar1"/>
    <w:uiPriority w:val="99"/>
    <w:rsid w:val="0024527C"/>
    <w:pPr>
      <w:ind w:firstLine="567"/>
    </w:pPr>
    <w:rPr>
      <w:rFonts w:eastAsia="Times New Roman"/>
      <w:b w:val="0"/>
      <w:sz w:val="24"/>
    </w:rPr>
  </w:style>
  <w:style w:type="character" w:customStyle="1" w:styleId="Martin-textChar1">
    <w:name w:val="Martin - text Char1"/>
    <w:link w:val="Martin-text"/>
    <w:uiPriority w:val="99"/>
    <w:rsid w:val="0024527C"/>
    <w:rPr>
      <w:rFonts w:eastAsia="Times New Roman"/>
      <w:sz w:val="24"/>
      <w:szCs w:val="24"/>
    </w:rPr>
  </w:style>
  <w:style w:type="paragraph" w:customStyle="1" w:styleId="E-Heading">
    <w:name w:val="E-Heading"/>
    <w:basedOn w:val="EMainheading"/>
    <w:next w:val="EMainheading"/>
    <w:qFormat/>
    <w:rsid w:val="009F5EB9"/>
    <w:pPr>
      <w:numPr>
        <w:numId w:val="48"/>
      </w:numPr>
      <w:ind w:left="284" w:hanging="284"/>
    </w:pPr>
    <w:rPr>
      <w:sz w:val="24"/>
    </w:rPr>
  </w:style>
  <w:style w:type="paragraph" w:customStyle="1" w:styleId="TTPTitle">
    <w:name w:val="TTP Title"/>
    <w:basedOn w:val="Normln"/>
    <w:next w:val="TTPAuthors"/>
    <w:uiPriority w:val="99"/>
    <w:rsid w:val="002F6BA7"/>
    <w:pPr>
      <w:autoSpaceDE w:val="0"/>
      <w:autoSpaceDN w:val="0"/>
      <w:spacing w:after="120"/>
      <w:jc w:val="center"/>
    </w:pPr>
    <w:rPr>
      <w:rFonts w:ascii="Arial" w:eastAsia="SimSun" w:hAnsi="Arial" w:cs="Arial"/>
      <w:bCs/>
      <w:sz w:val="30"/>
      <w:szCs w:val="30"/>
      <w:lang w:val="en-US" w:eastAsia="en-US"/>
    </w:rPr>
  </w:style>
  <w:style w:type="paragraph" w:customStyle="1" w:styleId="TTPReference">
    <w:name w:val="TTP Reference"/>
    <w:basedOn w:val="Normln"/>
    <w:rsid w:val="002F6BA7"/>
    <w:pPr>
      <w:tabs>
        <w:tab w:val="left" w:pos="426"/>
      </w:tabs>
      <w:autoSpaceDE w:val="0"/>
      <w:autoSpaceDN w:val="0"/>
      <w:spacing w:after="120" w:line="288" w:lineRule="atLeast"/>
    </w:pPr>
    <w:rPr>
      <w:rFonts w:eastAsia="SimSun"/>
      <w:b w:val="0"/>
      <w:sz w:val="24"/>
      <w:lang w:val="de-DE" w:eastAsia="en-US"/>
    </w:rPr>
  </w:style>
  <w:style w:type="character" w:customStyle="1" w:styleId="links">
    <w:name w:val="links"/>
    <w:rsid w:val="00732021"/>
  </w:style>
  <w:style w:type="character" w:customStyle="1" w:styleId="small-link-text">
    <w:name w:val="small-link-text"/>
    <w:basedOn w:val="Standardnpsmoodstavce"/>
    <w:rsid w:val="00AC4429"/>
  </w:style>
  <w:style w:type="paragraph" w:customStyle="1" w:styleId="prtextzwyky">
    <w:name w:val="_pr_text_zwykły"/>
    <w:basedOn w:val="Normln"/>
    <w:uiPriority w:val="99"/>
    <w:rsid w:val="00516812"/>
    <w:pPr>
      <w:spacing w:line="360" w:lineRule="auto"/>
      <w:ind w:firstLine="709"/>
    </w:pPr>
    <w:rPr>
      <w:rFonts w:eastAsia="Times New Roman"/>
      <w:b w:val="0"/>
      <w:bCs/>
      <w:sz w:val="24"/>
      <w:szCs w:val="28"/>
      <w:lang w:val="pl-PL" w:eastAsia="pl-PL"/>
    </w:rPr>
  </w:style>
  <w:style w:type="paragraph" w:customStyle="1" w:styleId="bibliografia">
    <w:name w:val="bibliografia"/>
    <w:basedOn w:val="Normln"/>
    <w:autoRedefine/>
    <w:uiPriority w:val="99"/>
    <w:rsid w:val="00516812"/>
    <w:pPr>
      <w:numPr>
        <w:numId w:val="99"/>
      </w:numPr>
      <w:ind w:left="720"/>
    </w:pPr>
    <w:rPr>
      <w:rFonts w:eastAsia="SimSun"/>
      <w:b w:val="0"/>
      <w:iCs/>
      <w:szCs w:val="20"/>
      <w:lang w:val="en-US" w:eastAsia="zh-CN"/>
    </w:rPr>
  </w:style>
  <w:style w:type="paragraph" w:customStyle="1" w:styleId="DTDTequation">
    <w:name w:val="DTDT_equation"/>
    <w:basedOn w:val="Normln"/>
    <w:rsid w:val="004250B8"/>
    <w:pPr>
      <w:tabs>
        <w:tab w:val="left" w:pos="720"/>
        <w:tab w:val="right" w:pos="9072"/>
      </w:tabs>
      <w:spacing w:after="120"/>
      <w:ind w:firstLine="720"/>
    </w:pPr>
    <w:rPr>
      <w:rFonts w:eastAsia="Times New Roman"/>
      <w:b w:val="0"/>
      <w:sz w:val="24"/>
      <w:lang w:val="en-US" w:eastAsia="pl-PL"/>
    </w:rPr>
  </w:style>
  <w:style w:type="paragraph" w:customStyle="1" w:styleId="slovanseznam31">
    <w:name w:val="Číslovaný seznam 31"/>
    <w:basedOn w:val="Normln"/>
    <w:rsid w:val="000E7B5F"/>
    <w:pPr>
      <w:tabs>
        <w:tab w:val="left" w:pos="926"/>
      </w:tabs>
      <w:spacing w:before="240"/>
      <w:ind w:left="926" w:hanging="360"/>
      <w:contextualSpacing/>
    </w:pPr>
    <w:rPr>
      <w:lang w:eastAsia="zh-CN"/>
    </w:rPr>
  </w:style>
  <w:style w:type="paragraph" w:customStyle="1" w:styleId="MPERtext">
    <w:name w:val="MPER_text"/>
    <w:basedOn w:val="Normln"/>
    <w:rsid w:val="000E7B5F"/>
    <w:pPr>
      <w:ind w:firstLine="284"/>
    </w:pPr>
    <w:rPr>
      <w:rFonts w:eastAsia="Times New Roman"/>
      <w:b w:val="0"/>
      <w:szCs w:val="20"/>
      <w:lang w:val="en-US" w:eastAsia="zh-CN"/>
    </w:rPr>
  </w:style>
  <w:style w:type="paragraph" w:customStyle="1" w:styleId="Nadpis">
    <w:name w:val="Nadpis"/>
    <w:basedOn w:val="Normln"/>
    <w:next w:val="Zkladntext"/>
    <w:rsid w:val="000E7B5F"/>
    <w:pPr>
      <w:jc w:val="left"/>
    </w:pPr>
    <w:rPr>
      <w:rFonts w:cs="Arial"/>
      <w:b w:val="0"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kaz\Downloads\template_MT_WORD_2021%20(1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DA6CB2F6F279419E16557894C13CB0" ma:contentTypeVersion="13" ma:contentTypeDescription="Vytvoří nový dokument" ma:contentTypeScope="" ma:versionID="f1668d28a59354ab1ea0ed7d09a77744">
  <xsd:schema xmlns:xsd="http://www.w3.org/2001/XMLSchema" xmlns:xs="http://www.w3.org/2001/XMLSchema" xmlns:p="http://schemas.microsoft.com/office/2006/metadata/properties" xmlns:ns3="4b21abf7-003a-4b3a-b4ec-9d9dac2650fd" xmlns:ns4="e4aeba2a-3ddd-437a-b0ed-8a5fed3db193" targetNamespace="http://schemas.microsoft.com/office/2006/metadata/properties" ma:root="true" ma:fieldsID="e33fa967e6788c8b405de0539e13fe19" ns3:_="" ns4:_="">
    <xsd:import namespace="4b21abf7-003a-4b3a-b4ec-9d9dac2650fd"/>
    <xsd:import namespace="e4aeba2a-3ddd-437a-b0ed-8a5fed3db1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1abf7-003a-4b3a-b4ec-9d9dac265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ba2a-3ddd-437a-b0ed-8a5fed3db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15D4-8AEE-477C-9699-9A89D43C4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1abf7-003a-4b3a-b4ec-9d9dac2650fd"/>
    <ds:schemaRef ds:uri="e4aeba2a-3ddd-437a-b0ed-8a5fed3db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E35D2-DE8A-4A1D-AB40-C2647CC4449A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4b21abf7-003a-4b3a-b4ec-9d9dac2650fd"/>
    <ds:schemaRef ds:uri="http://purl.org/dc/dcmitype/"/>
    <ds:schemaRef ds:uri="e4aeba2a-3ddd-437a-b0ed-8a5fed3db193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780E279-5A65-4643-9A92-CD1F266017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1C4749-FB0A-4601-946F-E645CFCA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template_MT_WORD_2021 (1).dotx</Template>
  <TotalTime>12</TotalTime>
  <Pages>1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pro autory článků do STROJÍRENSKÉ TECHNOLOGIE</vt:lpstr>
    </vt:vector>
  </TitlesOfParts>
  <Company>Hewlett-Packard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pro autory článků do STROJÍRENSKÉ TECHNOLOGIE</dc:title>
  <dc:subject/>
  <dc:creator>Uživatel systému Windows</dc:creator>
  <cp:keywords/>
  <cp:lastModifiedBy>Joska Zdeněk</cp:lastModifiedBy>
  <cp:revision>3</cp:revision>
  <cp:lastPrinted>2013-12-16T16:10:00Z</cp:lastPrinted>
  <dcterms:created xsi:type="dcterms:W3CDTF">2022-11-16T12:59:00Z</dcterms:created>
  <dcterms:modified xsi:type="dcterms:W3CDTF">2022-11-16T13:15:00Z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0x010100FCDA6CB2F6F279419E16557894C13CB0</vt:lpwstr>
  </property>
</Properties>
</file>